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0A0" w:rsidRDefault="00D050A0" w:rsidP="00D050A0">
      <w:pPr>
        <w:jc w:val="center"/>
        <w:rPr>
          <w:rFonts w:ascii="Arial" w:hAnsi="Arial" w:cs="Arial"/>
          <w:b/>
          <w:sz w:val="24"/>
          <w:szCs w:val="24"/>
        </w:rPr>
      </w:pPr>
      <w:r w:rsidRPr="00525659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LEI ORDINÁRIA</w:t>
      </w:r>
      <w:r w:rsidRPr="00525659">
        <w:rPr>
          <w:rFonts w:ascii="Arial" w:hAnsi="Arial" w:cs="Arial"/>
          <w:b/>
          <w:sz w:val="24"/>
          <w:szCs w:val="24"/>
        </w:rPr>
        <w:t xml:space="preserve"> N° ___ , de __ de __</w:t>
      </w:r>
      <w:r>
        <w:rPr>
          <w:rFonts w:ascii="Arial" w:hAnsi="Arial" w:cs="Arial"/>
          <w:b/>
          <w:sz w:val="24"/>
          <w:szCs w:val="24"/>
        </w:rPr>
        <w:t>de 2020</w:t>
      </w:r>
      <w:r w:rsidRPr="00525659">
        <w:rPr>
          <w:rFonts w:ascii="Arial" w:hAnsi="Arial" w:cs="Arial"/>
          <w:b/>
          <w:sz w:val="24"/>
          <w:szCs w:val="24"/>
        </w:rPr>
        <w:t>.</w:t>
      </w:r>
    </w:p>
    <w:p w:rsidR="00247D3C" w:rsidRPr="00D050A0" w:rsidRDefault="00247D3C" w:rsidP="00247D3C">
      <w:pPr>
        <w:jc w:val="center"/>
        <w:rPr>
          <w:rFonts w:ascii="Arial" w:hAnsi="Arial" w:cs="Arial"/>
          <w:b/>
        </w:rPr>
      </w:pPr>
    </w:p>
    <w:p w:rsidR="00A73335" w:rsidRPr="00D050A0" w:rsidRDefault="00A73335" w:rsidP="00247D3C">
      <w:pPr>
        <w:jc w:val="center"/>
        <w:rPr>
          <w:rFonts w:ascii="Arial" w:hAnsi="Arial" w:cs="Arial"/>
          <w:b/>
        </w:rPr>
      </w:pPr>
    </w:p>
    <w:p w:rsidR="00247D3C" w:rsidRPr="00D050A0" w:rsidRDefault="00A73335" w:rsidP="00D050A0">
      <w:pPr>
        <w:spacing w:line="276" w:lineRule="auto"/>
        <w:ind w:left="4956"/>
        <w:jc w:val="both"/>
        <w:rPr>
          <w:rFonts w:ascii="Arial" w:hAnsi="Arial" w:cs="Arial"/>
          <w:b/>
          <w:sz w:val="22"/>
          <w:szCs w:val="22"/>
        </w:rPr>
      </w:pPr>
      <w:r w:rsidRPr="00D050A0">
        <w:rPr>
          <w:rFonts w:ascii="Arial" w:hAnsi="Arial" w:cs="Arial"/>
          <w:b/>
          <w:sz w:val="22"/>
          <w:szCs w:val="22"/>
        </w:rPr>
        <w:t>Institui gratificação por atividade a servidor(a) efetivo(a) para exercer a gestão</w:t>
      </w:r>
      <w:r w:rsidR="00247D3C" w:rsidRPr="00D050A0">
        <w:rPr>
          <w:rFonts w:ascii="Arial" w:hAnsi="Arial" w:cs="Arial"/>
          <w:b/>
          <w:sz w:val="22"/>
          <w:szCs w:val="22"/>
        </w:rPr>
        <w:t xml:space="preserve"> de contratos de trato continuado</w:t>
      </w:r>
      <w:r w:rsidRPr="00D050A0">
        <w:rPr>
          <w:rFonts w:ascii="Arial" w:hAnsi="Arial" w:cs="Arial"/>
          <w:b/>
          <w:sz w:val="22"/>
          <w:szCs w:val="22"/>
        </w:rPr>
        <w:t>, no âmbito da Câmara Municipal de Vereadores e dá outras providências.</w:t>
      </w:r>
    </w:p>
    <w:p w:rsidR="00DC36DD" w:rsidRPr="00D050A0" w:rsidRDefault="00DC36DD" w:rsidP="00247D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247D3C" w:rsidRPr="00D050A0" w:rsidRDefault="00247D3C" w:rsidP="00247D3C">
      <w:pPr>
        <w:ind w:left="4956" w:firstLine="708"/>
        <w:jc w:val="both"/>
        <w:rPr>
          <w:rFonts w:ascii="Arial" w:hAnsi="Arial" w:cs="Arial"/>
          <w:b/>
        </w:rPr>
      </w:pPr>
    </w:p>
    <w:p w:rsidR="00247D3C" w:rsidRPr="00D050A0" w:rsidRDefault="00F54BBB" w:rsidP="00D050A0">
      <w:pPr>
        <w:spacing w:line="360" w:lineRule="auto"/>
        <w:jc w:val="both"/>
        <w:rPr>
          <w:rFonts w:ascii="Arial" w:hAnsi="Arial" w:cs="Arial"/>
          <w:b/>
        </w:rPr>
      </w:pPr>
      <w:r w:rsidRPr="00D050A0">
        <w:rPr>
          <w:rFonts w:ascii="Arial" w:hAnsi="Arial" w:cs="Arial"/>
        </w:rPr>
        <w:t>Art. 1º</w:t>
      </w:r>
      <w:r w:rsidR="00BE019B">
        <w:rPr>
          <w:rFonts w:ascii="Arial" w:hAnsi="Arial" w:cs="Arial"/>
        </w:rPr>
        <w:t xml:space="preserve"> </w:t>
      </w:r>
      <w:r w:rsidR="00DC36DD" w:rsidRPr="00D050A0">
        <w:rPr>
          <w:rFonts w:ascii="Arial" w:hAnsi="Arial" w:cs="Arial"/>
        </w:rPr>
        <w:t xml:space="preserve">Fica instituída gratificação </w:t>
      </w:r>
      <w:r w:rsidR="00A73335" w:rsidRPr="00D050A0">
        <w:rPr>
          <w:rFonts w:ascii="Arial" w:hAnsi="Arial" w:cs="Arial"/>
        </w:rPr>
        <w:t>por atividade a ser atribuída a</w:t>
      </w:r>
      <w:r w:rsidR="00D050A0">
        <w:rPr>
          <w:rFonts w:ascii="Arial" w:hAnsi="Arial" w:cs="Arial"/>
        </w:rPr>
        <w:t>o</w:t>
      </w:r>
      <w:r w:rsidR="00A73335" w:rsidRPr="00D050A0">
        <w:rPr>
          <w:rFonts w:ascii="Arial" w:hAnsi="Arial" w:cs="Arial"/>
        </w:rPr>
        <w:t xml:space="preserve"> servidor</w:t>
      </w:r>
      <w:r w:rsidR="00250B1F" w:rsidRPr="00D050A0">
        <w:rPr>
          <w:rFonts w:ascii="Arial" w:hAnsi="Arial" w:cs="Arial"/>
        </w:rPr>
        <w:t>(a) efetivo(a)</w:t>
      </w:r>
      <w:r w:rsidR="00FE0F6B" w:rsidRPr="00D050A0">
        <w:rPr>
          <w:rFonts w:ascii="Arial" w:hAnsi="Arial" w:cs="Arial"/>
        </w:rPr>
        <w:t xml:space="preserve">designado </w:t>
      </w:r>
      <w:r w:rsidR="00475436" w:rsidRPr="00D050A0">
        <w:rPr>
          <w:rFonts w:ascii="Arial" w:hAnsi="Arial" w:cs="Arial"/>
        </w:rPr>
        <w:t xml:space="preserve">(a) para exercera gestão </w:t>
      </w:r>
      <w:r w:rsidR="00DC36DD" w:rsidRPr="00D050A0">
        <w:rPr>
          <w:rFonts w:ascii="Arial" w:hAnsi="Arial" w:cs="Arial"/>
        </w:rPr>
        <w:t>d</w:t>
      </w:r>
      <w:r w:rsidR="00475436" w:rsidRPr="00D050A0">
        <w:rPr>
          <w:rFonts w:ascii="Arial" w:hAnsi="Arial" w:cs="Arial"/>
        </w:rPr>
        <w:t>os</w:t>
      </w:r>
      <w:r w:rsidR="00DC36DD" w:rsidRPr="00D050A0">
        <w:rPr>
          <w:rFonts w:ascii="Arial" w:hAnsi="Arial" w:cs="Arial"/>
        </w:rPr>
        <w:t xml:space="preserve"> contratos de trato continuado</w:t>
      </w:r>
      <w:r w:rsidR="00475436" w:rsidRPr="00D050A0">
        <w:rPr>
          <w:rFonts w:ascii="Arial" w:hAnsi="Arial" w:cs="Arial"/>
        </w:rPr>
        <w:t xml:space="preserve">, no âmbito do </w:t>
      </w:r>
      <w:r w:rsidR="00DC36DD" w:rsidRPr="00D050A0">
        <w:rPr>
          <w:rFonts w:ascii="Arial" w:hAnsi="Arial" w:cs="Arial"/>
        </w:rPr>
        <w:t>Poder Legislativo</w:t>
      </w:r>
      <w:r w:rsidR="00475436" w:rsidRPr="00D050A0">
        <w:rPr>
          <w:rFonts w:ascii="Arial" w:hAnsi="Arial" w:cs="Arial"/>
        </w:rPr>
        <w:t xml:space="preserve"> Municipal.</w:t>
      </w:r>
    </w:p>
    <w:p w:rsidR="00F54BBB" w:rsidRDefault="00F54BBB" w:rsidP="00D050A0">
      <w:pPr>
        <w:spacing w:line="360" w:lineRule="auto"/>
        <w:jc w:val="both"/>
        <w:rPr>
          <w:rFonts w:ascii="Arial" w:hAnsi="Arial" w:cs="Arial"/>
          <w:b/>
        </w:rPr>
      </w:pPr>
    </w:p>
    <w:p w:rsidR="00F54BBB" w:rsidRPr="00D050A0" w:rsidRDefault="00F54BBB" w:rsidP="00D050A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50A0">
        <w:rPr>
          <w:rFonts w:ascii="Arial" w:hAnsi="Arial" w:cs="Arial"/>
        </w:rPr>
        <w:t>Art</w:t>
      </w:r>
      <w:r w:rsidR="00DC36DD" w:rsidRPr="00D050A0">
        <w:rPr>
          <w:rFonts w:ascii="Arial" w:hAnsi="Arial" w:cs="Arial"/>
        </w:rPr>
        <w:t>.</w:t>
      </w:r>
      <w:r w:rsidRPr="00D050A0">
        <w:rPr>
          <w:rFonts w:ascii="Arial" w:hAnsi="Arial" w:cs="Arial"/>
        </w:rPr>
        <w:t xml:space="preserve"> 2º</w:t>
      </w:r>
      <w:r w:rsidR="00BE019B">
        <w:rPr>
          <w:rFonts w:ascii="Arial" w:hAnsi="Arial" w:cs="Arial"/>
        </w:rPr>
        <w:t xml:space="preserve"> </w:t>
      </w:r>
      <w:r w:rsidR="00752883" w:rsidRPr="00D050A0">
        <w:rPr>
          <w:rFonts w:ascii="Arial" w:hAnsi="Arial" w:cs="Arial"/>
        </w:rPr>
        <w:t>O</w:t>
      </w:r>
      <w:r w:rsidR="00BE019B">
        <w:rPr>
          <w:rFonts w:ascii="Arial" w:hAnsi="Arial" w:cs="Arial"/>
        </w:rPr>
        <w:t xml:space="preserve"> </w:t>
      </w:r>
      <w:r w:rsidR="00752883" w:rsidRPr="00D050A0">
        <w:rPr>
          <w:rFonts w:ascii="Arial" w:hAnsi="Arial" w:cs="Arial"/>
        </w:rPr>
        <w:t>(a)</w:t>
      </w:r>
      <w:bookmarkStart w:id="0" w:name="_Hlk1571368"/>
      <w:r w:rsidR="00BE019B">
        <w:rPr>
          <w:rFonts w:ascii="Arial" w:hAnsi="Arial" w:cs="Arial"/>
        </w:rPr>
        <w:t xml:space="preserve"> </w:t>
      </w:r>
      <w:r w:rsidR="00752883" w:rsidRPr="00D050A0">
        <w:rPr>
          <w:rFonts w:ascii="Arial" w:hAnsi="Arial" w:cs="Arial"/>
        </w:rPr>
        <w:t>servidor</w:t>
      </w:r>
      <w:r w:rsidR="00BE019B">
        <w:rPr>
          <w:rFonts w:ascii="Arial" w:hAnsi="Arial" w:cs="Arial"/>
        </w:rPr>
        <w:t xml:space="preserve"> </w:t>
      </w:r>
      <w:r w:rsidR="00752883" w:rsidRPr="00D050A0">
        <w:rPr>
          <w:rFonts w:ascii="Arial" w:hAnsi="Arial" w:cs="Arial"/>
        </w:rPr>
        <w:t>(a) efetivo</w:t>
      </w:r>
      <w:r w:rsidR="00BE019B">
        <w:rPr>
          <w:rFonts w:ascii="Arial" w:hAnsi="Arial" w:cs="Arial"/>
        </w:rPr>
        <w:t xml:space="preserve"> </w:t>
      </w:r>
      <w:r w:rsidR="00752883" w:rsidRPr="00D050A0">
        <w:rPr>
          <w:rFonts w:ascii="Arial" w:hAnsi="Arial" w:cs="Arial"/>
        </w:rPr>
        <w:t>(a) designado</w:t>
      </w:r>
      <w:r w:rsidR="00BE019B">
        <w:rPr>
          <w:rFonts w:ascii="Arial" w:hAnsi="Arial" w:cs="Arial"/>
        </w:rPr>
        <w:t xml:space="preserve"> </w:t>
      </w:r>
      <w:r w:rsidR="00752883" w:rsidRPr="00D050A0">
        <w:rPr>
          <w:rFonts w:ascii="Arial" w:hAnsi="Arial" w:cs="Arial"/>
        </w:rPr>
        <w:t xml:space="preserve">(a) para exercer a gestão dos contratos de trato </w:t>
      </w:r>
      <w:r w:rsidR="00752883" w:rsidRPr="00D050A0">
        <w:rPr>
          <w:rFonts w:ascii="Arial" w:hAnsi="Arial" w:cs="Arial"/>
          <w:color w:val="000000" w:themeColor="text1"/>
        </w:rPr>
        <w:t xml:space="preserve">continuado </w:t>
      </w:r>
      <w:bookmarkEnd w:id="0"/>
      <w:r w:rsidRPr="00D050A0">
        <w:rPr>
          <w:rFonts w:ascii="Arial" w:hAnsi="Arial" w:cs="Arial"/>
          <w:color w:val="000000" w:themeColor="text1"/>
        </w:rPr>
        <w:t xml:space="preserve">terá </w:t>
      </w:r>
      <w:r w:rsidR="00752883" w:rsidRPr="00D050A0">
        <w:rPr>
          <w:rFonts w:ascii="Arial" w:hAnsi="Arial" w:cs="Arial"/>
          <w:color w:val="000000" w:themeColor="text1"/>
        </w:rPr>
        <w:t>as seguintes</w:t>
      </w:r>
      <w:r w:rsidR="00BE019B">
        <w:rPr>
          <w:rFonts w:ascii="Arial" w:hAnsi="Arial" w:cs="Arial"/>
          <w:color w:val="000000" w:themeColor="text1"/>
        </w:rPr>
        <w:t xml:space="preserve"> </w:t>
      </w:r>
      <w:r w:rsidR="00906DA9" w:rsidRPr="00D050A0">
        <w:rPr>
          <w:rFonts w:ascii="Arial" w:hAnsi="Arial" w:cs="Arial"/>
          <w:color w:val="000000" w:themeColor="text1"/>
        </w:rPr>
        <w:t>atribuições</w:t>
      </w:r>
      <w:r w:rsidRPr="00D050A0">
        <w:rPr>
          <w:rFonts w:ascii="Arial" w:hAnsi="Arial" w:cs="Arial"/>
          <w:color w:val="000000" w:themeColor="text1"/>
        </w:rPr>
        <w:t xml:space="preserve">: </w:t>
      </w:r>
    </w:p>
    <w:p w:rsidR="00F54BBB" w:rsidRPr="00D050A0" w:rsidRDefault="00F54BBB" w:rsidP="00D050A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50A0">
        <w:rPr>
          <w:rFonts w:ascii="Arial" w:hAnsi="Arial" w:cs="Arial"/>
          <w:color w:val="000000" w:themeColor="text1"/>
        </w:rPr>
        <w:t>I – Supervisionar, fiscalizar e acompanhar a execução dos contratos de trato c</w:t>
      </w:r>
      <w:r w:rsidR="00906DA9" w:rsidRPr="00D050A0">
        <w:rPr>
          <w:rFonts w:ascii="Arial" w:hAnsi="Arial" w:cs="Arial"/>
          <w:color w:val="000000" w:themeColor="text1"/>
        </w:rPr>
        <w:t>ontinuado do Poder Legislativo;</w:t>
      </w:r>
    </w:p>
    <w:p w:rsidR="00F54BBB" w:rsidRPr="00D050A0" w:rsidRDefault="00906DA9" w:rsidP="00D050A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50A0">
        <w:rPr>
          <w:rFonts w:ascii="Arial" w:hAnsi="Arial" w:cs="Arial"/>
          <w:color w:val="000000" w:themeColor="text1"/>
        </w:rPr>
        <w:t>II - Solicitar à</w:t>
      </w:r>
      <w:r w:rsidR="00F54BBB" w:rsidRPr="00D050A0">
        <w:rPr>
          <w:rFonts w:ascii="Arial" w:hAnsi="Arial" w:cs="Arial"/>
          <w:color w:val="000000" w:themeColor="text1"/>
        </w:rPr>
        <w:t xml:space="preserve"> contratada e seus prepostos</w:t>
      </w:r>
      <w:r w:rsidRPr="00D050A0">
        <w:rPr>
          <w:rFonts w:ascii="Arial" w:hAnsi="Arial" w:cs="Arial"/>
          <w:color w:val="000000" w:themeColor="text1"/>
        </w:rPr>
        <w:t xml:space="preserve">,tempestivamente, </w:t>
      </w:r>
      <w:r w:rsidR="00F54BBB" w:rsidRPr="00D050A0">
        <w:rPr>
          <w:rFonts w:ascii="Arial" w:hAnsi="Arial" w:cs="Arial"/>
          <w:color w:val="000000" w:themeColor="text1"/>
        </w:rPr>
        <w:t>todas as providências necessárias ao bom andamento dos ser</w:t>
      </w:r>
      <w:r w:rsidRPr="00D050A0">
        <w:rPr>
          <w:rFonts w:ascii="Arial" w:hAnsi="Arial" w:cs="Arial"/>
          <w:color w:val="000000" w:themeColor="text1"/>
        </w:rPr>
        <w:t>viços;</w:t>
      </w:r>
    </w:p>
    <w:p w:rsidR="00906DA9" w:rsidRPr="00D050A0" w:rsidRDefault="00906DA9" w:rsidP="00D050A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50A0">
        <w:rPr>
          <w:rFonts w:ascii="Arial" w:hAnsi="Arial" w:cs="Arial"/>
          <w:color w:val="000000" w:themeColor="text1"/>
        </w:rPr>
        <w:t>III - Receber da Administração, tempestivamente, toda a documentação necessária à execução e fiscalização dos contratos;</w:t>
      </w:r>
    </w:p>
    <w:p w:rsidR="00F54BBB" w:rsidRPr="00D050A0" w:rsidRDefault="009366A4" w:rsidP="00D050A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50A0">
        <w:rPr>
          <w:rFonts w:ascii="Arial" w:hAnsi="Arial" w:cs="Arial"/>
          <w:color w:val="000000" w:themeColor="text1"/>
        </w:rPr>
        <w:t xml:space="preserve">IV - </w:t>
      </w:r>
      <w:r w:rsidR="00906DA9" w:rsidRPr="00D050A0">
        <w:rPr>
          <w:rFonts w:ascii="Arial" w:hAnsi="Arial" w:cs="Arial"/>
          <w:color w:val="000000" w:themeColor="text1"/>
        </w:rPr>
        <w:t>Manter em registros próprios anotações de todas as ocorrências relacionadas com a execução dos contratos, determinando o que for necessário à regularização das faltas ou defeitos observados.</w:t>
      </w:r>
    </w:p>
    <w:p w:rsidR="00247D3C" w:rsidRDefault="00247D3C" w:rsidP="00D050A0">
      <w:pPr>
        <w:spacing w:line="360" w:lineRule="auto"/>
        <w:jc w:val="both"/>
        <w:rPr>
          <w:rFonts w:ascii="Arial" w:hAnsi="Arial" w:cs="Arial"/>
          <w:b/>
        </w:rPr>
      </w:pPr>
    </w:p>
    <w:p w:rsidR="00E93E34" w:rsidRPr="00D050A0" w:rsidRDefault="00DC36DD" w:rsidP="00D050A0">
      <w:pPr>
        <w:spacing w:line="360" w:lineRule="auto"/>
        <w:jc w:val="both"/>
        <w:rPr>
          <w:rFonts w:ascii="Arial" w:hAnsi="Arial" w:cs="Arial"/>
        </w:rPr>
      </w:pPr>
      <w:r w:rsidRPr="00D050A0">
        <w:rPr>
          <w:rFonts w:ascii="Arial" w:hAnsi="Arial" w:cs="Arial"/>
        </w:rPr>
        <w:t xml:space="preserve">Art. </w:t>
      </w:r>
      <w:r w:rsidR="00906DA9" w:rsidRPr="00D050A0">
        <w:rPr>
          <w:rFonts w:ascii="Arial" w:hAnsi="Arial" w:cs="Arial"/>
        </w:rPr>
        <w:t>3º</w:t>
      </w:r>
      <w:r w:rsidR="00BE019B">
        <w:rPr>
          <w:rFonts w:ascii="Arial" w:hAnsi="Arial" w:cs="Arial"/>
        </w:rPr>
        <w:t xml:space="preserve"> </w:t>
      </w:r>
      <w:r w:rsidR="00906DA9" w:rsidRPr="00D050A0">
        <w:rPr>
          <w:rFonts w:ascii="Arial" w:hAnsi="Arial" w:cs="Arial"/>
        </w:rPr>
        <w:t>O</w:t>
      </w:r>
      <w:r w:rsidR="00E93E34" w:rsidRPr="00D050A0">
        <w:rPr>
          <w:rFonts w:ascii="Arial" w:hAnsi="Arial" w:cs="Arial"/>
        </w:rPr>
        <w:t xml:space="preserve"> valor mensal da gratificação por atividade concedida</w:t>
      </w:r>
      <w:r w:rsidR="00BE019B">
        <w:rPr>
          <w:rFonts w:ascii="Arial" w:hAnsi="Arial" w:cs="Arial"/>
        </w:rPr>
        <w:t xml:space="preserve"> </w:t>
      </w:r>
      <w:r w:rsidR="00E93E34" w:rsidRPr="00D050A0">
        <w:rPr>
          <w:rFonts w:ascii="Arial" w:hAnsi="Arial" w:cs="Arial"/>
        </w:rPr>
        <w:t>ao</w:t>
      </w:r>
      <w:r w:rsidR="00BE019B">
        <w:rPr>
          <w:rFonts w:ascii="Arial" w:hAnsi="Arial" w:cs="Arial"/>
        </w:rPr>
        <w:t xml:space="preserve"> </w:t>
      </w:r>
      <w:r w:rsidR="00E93E34" w:rsidRPr="00D050A0">
        <w:rPr>
          <w:rFonts w:ascii="Arial" w:hAnsi="Arial" w:cs="Arial"/>
        </w:rPr>
        <w:t>(à) servidor</w:t>
      </w:r>
      <w:r w:rsidR="00BE019B">
        <w:rPr>
          <w:rFonts w:ascii="Arial" w:hAnsi="Arial" w:cs="Arial"/>
        </w:rPr>
        <w:t xml:space="preserve"> </w:t>
      </w:r>
      <w:r w:rsidR="00E93E34" w:rsidRPr="00D050A0">
        <w:rPr>
          <w:rFonts w:ascii="Arial" w:hAnsi="Arial" w:cs="Arial"/>
        </w:rPr>
        <w:t>(a) efetivo</w:t>
      </w:r>
      <w:r w:rsidR="00BE019B">
        <w:rPr>
          <w:rFonts w:ascii="Arial" w:hAnsi="Arial" w:cs="Arial"/>
        </w:rPr>
        <w:t xml:space="preserve"> </w:t>
      </w:r>
      <w:r w:rsidR="00E93E34" w:rsidRPr="00D050A0">
        <w:rPr>
          <w:rFonts w:ascii="Arial" w:hAnsi="Arial" w:cs="Arial"/>
        </w:rPr>
        <w:t>(a) designado(a) para exercer a gestão dos contratos de trato continuado será de R$ 1.390,00 (hum mil, trezentos e noventa reais).</w:t>
      </w:r>
    </w:p>
    <w:p w:rsidR="00E93E34" w:rsidRPr="00D050A0" w:rsidRDefault="00E93E34" w:rsidP="00D050A0">
      <w:pPr>
        <w:spacing w:line="360" w:lineRule="auto"/>
        <w:jc w:val="both"/>
        <w:rPr>
          <w:rFonts w:ascii="Arial" w:hAnsi="Arial" w:cs="Arial"/>
        </w:rPr>
      </w:pPr>
      <w:r w:rsidRPr="00D050A0">
        <w:rPr>
          <w:rFonts w:ascii="Arial" w:hAnsi="Arial" w:cs="Arial"/>
        </w:rPr>
        <w:t>Parágrafo único. O valor da gratificação mensal será reajustado nos mesmos percentuais e datas das rev</w:t>
      </w:r>
      <w:r w:rsidR="004F4329" w:rsidRPr="00D050A0">
        <w:rPr>
          <w:rFonts w:ascii="Arial" w:hAnsi="Arial" w:cs="Arial"/>
        </w:rPr>
        <w:t>isões gerais anuais e reajustes concedidos aos servidores do Poder Legislativo.</w:t>
      </w:r>
    </w:p>
    <w:p w:rsidR="00E93E34" w:rsidRDefault="00E93E34" w:rsidP="00D050A0">
      <w:pPr>
        <w:spacing w:line="360" w:lineRule="auto"/>
        <w:jc w:val="both"/>
        <w:rPr>
          <w:rFonts w:ascii="Arial" w:hAnsi="Arial" w:cs="Arial"/>
        </w:rPr>
      </w:pPr>
    </w:p>
    <w:p w:rsidR="00DC36DD" w:rsidRPr="00D050A0" w:rsidRDefault="009366A4" w:rsidP="00D050A0">
      <w:pPr>
        <w:spacing w:line="360" w:lineRule="auto"/>
        <w:jc w:val="both"/>
        <w:rPr>
          <w:rFonts w:ascii="Arial" w:hAnsi="Arial" w:cs="Arial"/>
        </w:rPr>
      </w:pPr>
      <w:r w:rsidRPr="00D050A0">
        <w:rPr>
          <w:rFonts w:ascii="Arial" w:hAnsi="Arial" w:cs="Arial"/>
        </w:rPr>
        <w:t>Art. 4º</w:t>
      </w:r>
      <w:r w:rsidR="00BE019B">
        <w:rPr>
          <w:rFonts w:ascii="Arial" w:hAnsi="Arial" w:cs="Arial"/>
        </w:rPr>
        <w:t xml:space="preserve"> </w:t>
      </w:r>
      <w:r w:rsidRPr="00D050A0">
        <w:rPr>
          <w:rFonts w:ascii="Arial" w:hAnsi="Arial" w:cs="Arial"/>
        </w:rPr>
        <w:t>As despesas decorrentes desta Lei correrão por conta da seguinte dotação orçamentária:</w:t>
      </w:r>
    </w:p>
    <w:p w:rsidR="009366A4" w:rsidRPr="00D050A0" w:rsidRDefault="009366A4" w:rsidP="00D050A0">
      <w:pPr>
        <w:spacing w:line="360" w:lineRule="auto"/>
        <w:jc w:val="both"/>
        <w:rPr>
          <w:rFonts w:ascii="Arial" w:hAnsi="Arial" w:cs="Arial"/>
        </w:rPr>
      </w:pPr>
      <w:r w:rsidRPr="00D050A0">
        <w:rPr>
          <w:rFonts w:ascii="Arial" w:hAnsi="Arial" w:cs="Arial"/>
        </w:rPr>
        <w:t xml:space="preserve">01.01.01.122.0001.2.108 – Manutenção das </w:t>
      </w:r>
      <w:r w:rsidR="004F4329" w:rsidRPr="00D050A0">
        <w:rPr>
          <w:rFonts w:ascii="Arial" w:hAnsi="Arial" w:cs="Arial"/>
        </w:rPr>
        <w:t>A</w:t>
      </w:r>
      <w:r w:rsidRPr="00D050A0">
        <w:rPr>
          <w:rFonts w:ascii="Arial" w:hAnsi="Arial" w:cs="Arial"/>
        </w:rPr>
        <w:t xml:space="preserve">tividades </w:t>
      </w:r>
      <w:r w:rsidR="004F4329" w:rsidRPr="00D050A0">
        <w:rPr>
          <w:rFonts w:ascii="Arial" w:hAnsi="Arial" w:cs="Arial"/>
        </w:rPr>
        <w:t>A</w:t>
      </w:r>
      <w:r w:rsidRPr="00D050A0">
        <w:rPr>
          <w:rFonts w:ascii="Arial" w:hAnsi="Arial" w:cs="Arial"/>
        </w:rPr>
        <w:t>dministrativas do Poder Legislativo</w:t>
      </w:r>
    </w:p>
    <w:p w:rsidR="00247D3C" w:rsidRPr="00D050A0" w:rsidRDefault="009366A4" w:rsidP="00D050A0">
      <w:pPr>
        <w:spacing w:line="360" w:lineRule="auto"/>
        <w:jc w:val="both"/>
        <w:rPr>
          <w:rFonts w:ascii="Arial" w:hAnsi="Arial" w:cs="Arial"/>
        </w:rPr>
      </w:pPr>
      <w:r w:rsidRPr="00D050A0">
        <w:rPr>
          <w:rFonts w:ascii="Arial" w:hAnsi="Arial" w:cs="Arial"/>
        </w:rPr>
        <w:t xml:space="preserve">3.1.90.11 – Vencimentos e Vantagens Fixas – Pessoal </w:t>
      </w:r>
      <w:r w:rsidR="00DC36DD" w:rsidRPr="00D050A0">
        <w:rPr>
          <w:rFonts w:ascii="Arial" w:hAnsi="Arial" w:cs="Arial"/>
        </w:rPr>
        <w:t>Civil</w:t>
      </w:r>
    </w:p>
    <w:p w:rsidR="000C5F6A" w:rsidRPr="00D050A0" w:rsidRDefault="004F4329" w:rsidP="00D050A0">
      <w:pPr>
        <w:spacing w:line="360" w:lineRule="auto"/>
        <w:jc w:val="both"/>
        <w:rPr>
          <w:rFonts w:ascii="Arial" w:hAnsi="Arial" w:cs="Arial"/>
        </w:rPr>
      </w:pPr>
      <w:r w:rsidRPr="00D050A0">
        <w:rPr>
          <w:rFonts w:ascii="Arial" w:hAnsi="Arial" w:cs="Arial"/>
        </w:rPr>
        <w:t>3.1.91.13 – Obrigações Patronais</w:t>
      </w:r>
    </w:p>
    <w:p w:rsidR="00EA4367" w:rsidRPr="00D050A0" w:rsidRDefault="000C5F6A" w:rsidP="00D050A0">
      <w:pPr>
        <w:spacing w:line="360" w:lineRule="auto"/>
        <w:jc w:val="both"/>
        <w:rPr>
          <w:rFonts w:ascii="Arial" w:hAnsi="Arial" w:cs="Arial"/>
        </w:rPr>
      </w:pPr>
      <w:r w:rsidRPr="00D050A0">
        <w:rPr>
          <w:rFonts w:ascii="Arial" w:hAnsi="Arial" w:cs="Arial"/>
        </w:rPr>
        <w:t>Art. 5º A indicação do</w:t>
      </w:r>
      <w:r w:rsidR="00D050A0">
        <w:rPr>
          <w:rFonts w:ascii="Arial" w:hAnsi="Arial" w:cs="Arial"/>
        </w:rPr>
        <w:t xml:space="preserve"> (</w:t>
      </w:r>
      <w:r w:rsidRPr="00D050A0">
        <w:rPr>
          <w:rFonts w:ascii="Arial" w:hAnsi="Arial" w:cs="Arial"/>
        </w:rPr>
        <w:t>a) servidor(a) designado(a) para exercer a gestão dos contratos de trato continuado</w:t>
      </w:r>
      <w:r w:rsidR="00EA4367" w:rsidRPr="00D050A0">
        <w:rPr>
          <w:rFonts w:ascii="Arial" w:hAnsi="Arial" w:cs="Arial"/>
        </w:rPr>
        <w:t>, será de livre iniciativa da Mesa Diretora.</w:t>
      </w:r>
    </w:p>
    <w:p w:rsidR="000C5F6A" w:rsidRPr="00D050A0" w:rsidRDefault="00EA4367" w:rsidP="00D050A0">
      <w:pPr>
        <w:spacing w:line="360" w:lineRule="auto"/>
        <w:jc w:val="both"/>
        <w:rPr>
          <w:rFonts w:ascii="Arial" w:hAnsi="Arial" w:cs="Arial"/>
          <w:b/>
        </w:rPr>
      </w:pPr>
      <w:r w:rsidRPr="00D050A0">
        <w:rPr>
          <w:rFonts w:ascii="Arial" w:hAnsi="Arial" w:cs="Arial"/>
        </w:rPr>
        <w:lastRenderedPageBreak/>
        <w:t>Art. 6º O (a) servidor(a) nomeado(a) como suplente, quando designado(a) para substitui seu respectivo titular fará jus à gratificação, proporcionalmente aos dias em que for nomeado(a) para a substituição.</w:t>
      </w:r>
    </w:p>
    <w:p w:rsidR="00D050A0" w:rsidRPr="00D050A0" w:rsidRDefault="00D050A0" w:rsidP="00D050A0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</w:p>
    <w:p w:rsidR="00EA4367" w:rsidRPr="00D050A0" w:rsidRDefault="00EA4367" w:rsidP="00780C59">
      <w:pPr>
        <w:spacing w:line="360" w:lineRule="auto"/>
        <w:jc w:val="both"/>
        <w:rPr>
          <w:rFonts w:ascii="Arial" w:hAnsi="Arial" w:cs="Arial"/>
        </w:rPr>
      </w:pPr>
      <w:r w:rsidRPr="00D050A0">
        <w:rPr>
          <w:rFonts w:ascii="Arial" w:hAnsi="Arial" w:cs="Arial"/>
        </w:rPr>
        <w:t>Art. 7º A gratificação disciplinada nesta Lei não será incorporada aos proventos de aposentadoria do(a) servidor(a), tampouco haverá incidência</w:t>
      </w:r>
      <w:r w:rsidR="00780C59">
        <w:rPr>
          <w:rFonts w:ascii="Arial" w:hAnsi="Arial" w:cs="Arial"/>
        </w:rPr>
        <w:t xml:space="preserve"> de contribuição previdenciária, nos termos do art. 7º, XXIII, da Lei Municipal nº 4483/2001, com redação dada pela Lei Municipal nº 6410/2019.</w:t>
      </w:r>
    </w:p>
    <w:p w:rsidR="00EA4367" w:rsidRDefault="00EA4367" w:rsidP="00D050A0">
      <w:pPr>
        <w:spacing w:line="360" w:lineRule="auto"/>
        <w:rPr>
          <w:rFonts w:ascii="Arial" w:hAnsi="Arial" w:cs="Arial"/>
        </w:rPr>
      </w:pPr>
    </w:p>
    <w:p w:rsidR="00EA4367" w:rsidRPr="00D050A0" w:rsidRDefault="00EA4367" w:rsidP="00D050A0">
      <w:pPr>
        <w:spacing w:line="360" w:lineRule="auto"/>
        <w:rPr>
          <w:rFonts w:ascii="Arial" w:hAnsi="Arial" w:cs="Arial"/>
        </w:rPr>
      </w:pPr>
      <w:r w:rsidRPr="00D050A0">
        <w:rPr>
          <w:rFonts w:ascii="Arial" w:hAnsi="Arial" w:cs="Arial"/>
        </w:rPr>
        <w:t>Art. 8º</w:t>
      </w:r>
      <w:r w:rsidR="00387B23" w:rsidRPr="00D050A0">
        <w:rPr>
          <w:rFonts w:ascii="Arial" w:hAnsi="Arial" w:cs="Arial"/>
        </w:rPr>
        <w:t xml:space="preserve"> Fica revogada a Lei Municipal nº</w:t>
      </w:r>
      <w:r w:rsidR="001C3E7D" w:rsidRPr="00D050A0">
        <w:rPr>
          <w:rFonts w:ascii="Arial" w:hAnsi="Arial" w:cs="Arial"/>
        </w:rPr>
        <w:t xml:space="preserve"> 5.643, de 23 de abril de 2012.</w:t>
      </w:r>
    </w:p>
    <w:p w:rsidR="00EA4367" w:rsidRDefault="00EA4367" w:rsidP="00D050A0">
      <w:pPr>
        <w:spacing w:line="360" w:lineRule="auto"/>
        <w:rPr>
          <w:rFonts w:ascii="Arial" w:hAnsi="Arial" w:cs="Arial"/>
        </w:rPr>
      </w:pPr>
    </w:p>
    <w:p w:rsidR="00247D3C" w:rsidRPr="00D050A0" w:rsidRDefault="009366A4" w:rsidP="00D050A0">
      <w:pPr>
        <w:spacing w:line="360" w:lineRule="auto"/>
        <w:rPr>
          <w:rFonts w:ascii="Arial" w:hAnsi="Arial" w:cs="Arial"/>
        </w:rPr>
      </w:pPr>
      <w:r w:rsidRPr="00D050A0">
        <w:rPr>
          <w:rFonts w:ascii="Arial" w:hAnsi="Arial" w:cs="Arial"/>
        </w:rPr>
        <w:t xml:space="preserve">Art. </w:t>
      </w:r>
      <w:r w:rsidR="00EA4367" w:rsidRPr="00D050A0">
        <w:rPr>
          <w:rFonts w:ascii="Arial" w:hAnsi="Arial" w:cs="Arial"/>
        </w:rPr>
        <w:t>9</w:t>
      </w:r>
      <w:r w:rsidR="00247D3C" w:rsidRPr="00D050A0">
        <w:rPr>
          <w:rFonts w:ascii="Arial" w:hAnsi="Arial" w:cs="Arial"/>
        </w:rPr>
        <w:t>º</w:t>
      </w:r>
      <w:r w:rsidR="00BE019B">
        <w:rPr>
          <w:rFonts w:ascii="Arial" w:hAnsi="Arial" w:cs="Arial"/>
        </w:rPr>
        <w:t xml:space="preserve"> </w:t>
      </w:r>
      <w:r w:rsidR="00247D3C" w:rsidRPr="00D050A0">
        <w:rPr>
          <w:rFonts w:ascii="Arial" w:hAnsi="Arial" w:cs="Arial"/>
        </w:rPr>
        <w:t xml:space="preserve">Esta Lei entrará em vigor na data de sua </w:t>
      </w:r>
      <w:r w:rsidR="00D050A0">
        <w:rPr>
          <w:rFonts w:ascii="Arial" w:hAnsi="Arial" w:cs="Arial"/>
        </w:rPr>
        <w:t>publicação.</w:t>
      </w:r>
    </w:p>
    <w:p w:rsidR="00247D3C" w:rsidRPr="00D050A0" w:rsidRDefault="00247D3C" w:rsidP="00D050A0">
      <w:pPr>
        <w:spacing w:line="276" w:lineRule="auto"/>
        <w:jc w:val="right"/>
        <w:rPr>
          <w:rFonts w:ascii="Arial" w:hAnsi="Arial" w:cs="Arial"/>
        </w:rPr>
      </w:pPr>
    </w:p>
    <w:p w:rsidR="00BE019B" w:rsidRDefault="00BE019B" w:rsidP="00D050A0">
      <w:pPr>
        <w:spacing w:line="276" w:lineRule="auto"/>
        <w:jc w:val="right"/>
        <w:rPr>
          <w:rFonts w:ascii="Arial" w:hAnsi="Arial" w:cs="Arial"/>
        </w:rPr>
      </w:pPr>
    </w:p>
    <w:p w:rsidR="00F54BBB" w:rsidRPr="00D050A0" w:rsidRDefault="00247D3C" w:rsidP="00D050A0">
      <w:pPr>
        <w:spacing w:line="276" w:lineRule="auto"/>
        <w:jc w:val="right"/>
        <w:rPr>
          <w:rFonts w:ascii="Arial" w:hAnsi="Arial" w:cs="Arial"/>
        </w:rPr>
      </w:pPr>
      <w:r w:rsidRPr="00D050A0">
        <w:rPr>
          <w:rFonts w:ascii="Arial" w:hAnsi="Arial" w:cs="Arial"/>
        </w:rPr>
        <w:t xml:space="preserve">Santa Maria, </w:t>
      </w:r>
      <w:r w:rsidR="00CD59CC">
        <w:rPr>
          <w:rFonts w:ascii="Arial" w:hAnsi="Arial" w:cs="Arial"/>
        </w:rPr>
        <w:t>10</w:t>
      </w:r>
      <w:bookmarkStart w:id="1" w:name="_GoBack"/>
      <w:bookmarkEnd w:id="1"/>
      <w:r w:rsidR="00D050A0">
        <w:rPr>
          <w:rFonts w:ascii="Arial" w:hAnsi="Arial" w:cs="Arial"/>
        </w:rPr>
        <w:t xml:space="preserve"> de fevereiro de 2020.</w:t>
      </w:r>
    </w:p>
    <w:p w:rsidR="00F54BBB" w:rsidRPr="00D050A0" w:rsidRDefault="00F54BBB" w:rsidP="00247D3C">
      <w:pPr>
        <w:rPr>
          <w:rFonts w:ascii="Arial" w:hAnsi="Arial" w:cs="Arial"/>
        </w:rPr>
      </w:pPr>
    </w:p>
    <w:p w:rsidR="00F54BBB" w:rsidRDefault="00F54BBB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Adelar Vargas dos Santos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Vereadora Luci Beatriz Zelada Duartes</w:t>
      </w:r>
    </w:p>
    <w:p w:rsidR="00D050A0" w:rsidRDefault="00D050A0" w:rsidP="000B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1ª Vice-Presidente</w:t>
      </w: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Vereadora Maria Aparecida Brizola Mayer</w:t>
      </w:r>
      <w:r>
        <w:rPr>
          <w:rFonts w:ascii="Arial" w:hAnsi="Arial" w:cs="Arial"/>
          <w:b/>
        </w:rPr>
        <w:tab/>
        <w:t>Vereador AdmarPozzobom</w:t>
      </w:r>
    </w:p>
    <w:p w:rsidR="00D050A0" w:rsidRDefault="00D050A0" w:rsidP="000B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2ª Vice-Presidente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1º Secretário</w:t>
      </w: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Alexandre Pinzon Vargas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Vereador Daniel Diniz</w:t>
      </w:r>
    </w:p>
    <w:p w:rsidR="00D050A0" w:rsidRDefault="00D050A0" w:rsidP="000B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Secretário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1º Suplente</w:t>
      </w: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Juliano Soares</w:t>
      </w:r>
    </w:p>
    <w:p w:rsidR="00D050A0" w:rsidRDefault="00D050A0" w:rsidP="0073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Suplente</w:t>
      </w:r>
    </w:p>
    <w:p w:rsidR="00D050A0" w:rsidRDefault="00D050A0" w:rsidP="000B6534">
      <w:pPr>
        <w:rPr>
          <w:rFonts w:ascii="Arial" w:hAnsi="Arial" w:cs="Arial"/>
          <w:b/>
        </w:rPr>
      </w:pPr>
    </w:p>
    <w:p w:rsidR="00BE019B" w:rsidRDefault="00BE019B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BE019B" w:rsidRDefault="00BE019B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BE019B" w:rsidRDefault="00BE019B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BE019B" w:rsidRDefault="00BE019B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BE019B" w:rsidRDefault="00BE019B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BE019B" w:rsidRDefault="00BE019B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BE019B" w:rsidRDefault="00BE019B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D050A0" w:rsidRDefault="00D050A0" w:rsidP="00D050A0">
      <w:pPr>
        <w:jc w:val="center"/>
        <w:rPr>
          <w:rFonts w:ascii="Arial" w:hAnsi="Arial" w:cs="Arial"/>
          <w:b/>
          <w:sz w:val="24"/>
          <w:szCs w:val="24"/>
        </w:rPr>
      </w:pPr>
      <w:r w:rsidRPr="00525659">
        <w:rPr>
          <w:rFonts w:ascii="Arial" w:hAnsi="Arial" w:cs="Arial"/>
          <w:b/>
          <w:sz w:val="24"/>
          <w:szCs w:val="24"/>
        </w:rPr>
        <w:lastRenderedPageBreak/>
        <w:t xml:space="preserve">PROJETO DE </w:t>
      </w:r>
      <w:r>
        <w:rPr>
          <w:rFonts w:ascii="Arial" w:hAnsi="Arial" w:cs="Arial"/>
          <w:b/>
          <w:sz w:val="24"/>
          <w:szCs w:val="24"/>
        </w:rPr>
        <w:t>LEI ORDINÁRIA</w:t>
      </w:r>
      <w:r w:rsidRPr="00525659">
        <w:rPr>
          <w:rFonts w:ascii="Arial" w:hAnsi="Arial" w:cs="Arial"/>
          <w:b/>
          <w:sz w:val="24"/>
          <w:szCs w:val="24"/>
        </w:rPr>
        <w:t xml:space="preserve"> N° ___ , de __ de __</w:t>
      </w:r>
      <w:r>
        <w:rPr>
          <w:rFonts w:ascii="Arial" w:hAnsi="Arial" w:cs="Arial"/>
          <w:b/>
          <w:sz w:val="24"/>
          <w:szCs w:val="24"/>
        </w:rPr>
        <w:t>de 2020</w:t>
      </w:r>
      <w:r w:rsidRPr="00525659">
        <w:rPr>
          <w:rFonts w:ascii="Arial" w:hAnsi="Arial" w:cs="Arial"/>
          <w:b/>
          <w:sz w:val="24"/>
          <w:szCs w:val="24"/>
        </w:rPr>
        <w:t>.</w:t>
      </w:r>
    </w:p>
    <w:p w:rsidR="00D050A0" w:rsidRDefault="00D050A0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D050A0" w:rsidRPr="00525659" w:rsidRDefault="00D050A0" w:rsidP="00D050A0">
      <w:pPr>
        <w:jc w:val="center"/>
        <w:rPr>
          <w:rFonts w:ascii="Arial" w:hAnsi="Arial" w:cs="Arial"/>
          <w:b/>
          <w:sz w:val="24"/>
          <w:szCs w:val="24"/>
        </w:rPr>
      </w:pPr>
    </w:p>
    <w:p w:rsidR="00D050A0" w:rsidRPr="00A46114" w:rsidRDefault="00D050A0" w:rsidP="00D050A0">
      <w:pP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D050A0" w:rsidRDefault="00D050A0" w:rsidP="00D050A0">
      <w:pPr>
        <w:spacing w:line="360" w:lineRule="auto"/>
        <w:jc w:val="center"/>
        <w:rPr>
          <w:rFonts w:ascii="Arial" w:hAnsi="Arial" w:cs="Arial"/>
          <w:b/>
        </w:rPr>
      </w:pPr>
      <w:r w:rsidRPr="00B545D7">
        <w:rPr>
          <w:rFonts w:ascii="Arial" w:hAnsi="Arial" w:cs="Arial"/>
          <w:b/>
        </w:rPr>
        <w:t>JUSTIFICATIVA</w:t>
      </w:r>
    </w:p>
    <w:p w:rsidR="00D050A0" w:rsidRDefault="00D050A0" w:rsidP="00D050A0">
      <w:pPr>
        <w:spacing w:line="360" w:lineRule="auto"/>
        <w:jc w:val="center"/>
        <w:rPr>
          <w:rFonts w:ascii="Arial" w:hAnsi="Arial" w:cs="Arial"/>
          <w:b/>
        </w:rPr>
      </w:pPr>
    </w:p>
    <w:p w:rsidR="00D050A0" w:rsidRPr="00B545D7" w:rsidRDefault="00D050A0" w:rsidP="00D050A0">
      <w:pPr>
        <w:spacing w:line="360" w:lineRule="auto"/>
        <w:jc w:val="center"/>
        <w:rPr>
          <w:rFonts w:ascii="Arial" w:hAnsi="Arial" w:cs="Arial"/>
          <w:b/>
        </w:rPr>
      </w:pPr>
    </w:p>
    <w:p w:rsidR="00D050A0" w:rsidRPr="00B545D7" w:rsidRDefault="00D050A0" w:rsidP="00BE019B">
      <w:pPr>
        <w:spacing w:line="360" w:lineRule="auto"/>
        <w:ind w:firstLine="1418"/>
        <w:jc w:val="both"/>
        <w:rPr>
          <w:rFonts w:ascii="Arial" w:hAnsi="Arial" w:cs="Arial"/>
        </w:rPr>
      </w:pPr>
      <w:r w:rsidRPr="00B545D7">
        <w:rPr>
          <w:rFonts w:ascii="Arial" w:hAnsi="Arial" w:cs="Arial"/>
        </w:rPr>
        <w:t>Excelentíssimo Senhor Presidente,</w:t>
      </w:r>
    </w:p>
    <w:p w:rsidR="00D050A0" w:rsidRDefault="00D050A0" w:rsidP="00BE019B">
      <w:pPr>
        <w:spacing w:line="360" w:lineRule="auto"/>
        <w:ind w:firstLine="1418"/>
        <w:jc w:val="both"/>
        <w:rPr>
          <w:rFonts w:ascii="Arial" w:hAnsi="Arial" w:cs="Arial"/>
        </w:rPr>
      </w:pPr>
      <w:r w:rsidRPr="00B545D7">
        <w:rPr>
          <w:rFonts w:ascii="Arial" w:hAnsi="Arial" w:cs="Arial"/>
        </w:rPr>
        <w:t xml:space="preserve">Senhores (as) Vereadores (as), </w:t>
      </w:r>
    </w:p>
    <w:p w:rsidR="00D050A0" w:rsidRDefault="00D050A0" w:rsidP="00D050A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050A0" w:rsidRPr="00306540" w:rsidRDefault="00D050A0" w:rsidP="00D050A0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306540">
        <w:rPr>
          <w:rFonts w:ascii="Arial" w:hAnsi="Arial" w:cs="Arial"/>
        </w:rPr>
        <w:t xml:space="preserve">Pelo presente, na observância das disposições regimentais, encaminhamos para análise de Vossas Senhorias o Projeto de </w:t>
      </w:r>
      <w:r w:rsidR="00E66469">
        <w:rPr>
          <w:rFonts w:ascii="Arial" w:hAnsi="Arial" w:cs="Arial"/>
        </w:rPr>
        <w:t>Lei da</w:t>
      </w:r>
      <w:r w:rsidRPr="00306540">
        <w:rPr>
          <w:rFonts w:ascii="Arial" w:hAnsi="Arial" w:cs="Arial"/>
        </w:rPr>
        <w:t xml:space="preserve"> Mesa que </w:t>
      </w:r>
      <w:r>
        <w:rPr>
          <w:rFonts w:ascii="Arial" w:hAnsi="Arial" w:cs="Arial"/>
          <w:b/>
        </w:rPr>
        <w:t>i</w:t>
      </w:r>
      <w:r w:rsidRPr="00D050A0">
        <w:rPr>
          <w:rFonts w:ascii="Arial" w:hAnsi="Arial" w:cs="Arial"/>
          <w:b/>
        </w:rPr>
        <w:t xml:space="preserve">nstitui gratificação por atividade a servidor(a) efetivo(a) para exercer a gestão de contratos de trato continuado, no âmbito da Câmara Municipal de Vereadores e dá outras providências. </w:t>
      </w:r>
    </w:p>
    <w:p w:rsidR="00D050A0" w:rsidRDefault="00D050A0" w:rsidP="00D050A0">
      <w:pPr>
        <w:spacing w:line="360" w:lineRule="auto"/>
        <w:ind w:firstLine="1440"/>
        <w:jc w:val="both"/>
        <w:rPr>
          <w:rFonts w:ascii="Arial" w:hAnsi="Arial" w:cs="Arial"/>
        </w:rPr>
      </w:pPr>
      <w:r w:rsidRPr="00306540">
        <w:rPr>
          <w:rFonts w:ascii="Arial" w:hAnsi="Arial" w:cs="Arial"/>
        </w:rPr>
        <w:t xml:space="preserve">Através desta propositura, tem-se por finalidade </w:t>
      </w:r>
      <w:r>
        <w:rPr>
          <w:rFonts w:ascii="Arial" w:hAnsi="Arial" w:cs="Arial"/>
        </w:rPr>
        <w:t>atualizar no ordenamento jurídico as funções importantes de acompanhamento dos contratos mantidos pela Câmara Municipal de Vereadores de Santa Maria, de carácter continuado.</w:t>
      </w:r>
    </w:p>
    <w:p w:rsidR="00D050A0" w:rsidRPr="00306540" w:rsidRDefault="00D050A0" w:rsidP="00D050A0">
      <w:pPr>
        <w:spacing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se verifica no corpo do Projeto, as funções a serem exercidas pelo servidor a ser designado são de suma importância e exigem, deste, tanto dedicação para além das tarefas ordinárias de seu cargo como, também, responsabilidade no seu cumprimento.</w:t>
      </w:r>
    </w:p>
    <w:p w:rsidR="00D050A0" w:rsidRPr="00306540" w:rsidRDefault="00D050A0" w:rsidP="00D050A0">
      <w:pPr>
        <w:spacing w:line="360" w:lineRule="auto"/>
        <w:ind w:firstLine="1440"/>
        <w:jc w:val="both"/>
        <w:rPr>
          <w:rFonts w:ascii="Arial" w:hAnsi="Arial" w:cs="Arial"/>
        </w:rPr>
      </w:pPr>
      <w:r w:rsidRPr="00306540">
        <w:rPr>
          <w:rFonts w:ascii="Arial" w:hAnsi="Arial" w:cs="Arial"/>
        </w:rPr>
        <w:t>Assim sendo, para disciplinar este assunto, é que a Mesa Diretora encaminha para apreciação dos demais parlamentares.</w:t>
      </w: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0B6534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Adelar Vargas dos Santos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Vereadora Luci Beatriz Zelada Duartes</w:t>
      </w:r>
    </w:p>
    <w:p w:rsidR="00D050A0" w:rsidRDefault="00D050A0" w:rsidP="00D0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1ª Vice-Presidente</w:t>
      </w: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Vereadora Maria Aparecid</w:t>
      </w:r>
      <w:r w:rsidR="00732B40">
        <w:rPr>
          <w:rFonts w:ascii="Arial" w:hAnsi="Arial" w:cs="Arial"/>
          <w:b/>
        </w:rPr>
        <w:t>a Brizola Mayer</w:t>
      </w:r>
      <w:r w:rsidR="00732B40">
        <w:rPr>
          <w:rFonts w:ascii="Arial" w:hAnsi="Arial" w:cs="Arial"/>
          <w:b/>
        </w:rPr>
        <w:tab/>
        <w:t>Vereador Admar</w:t>
      </w:r>
      <w:r>
        <w:rPr>
          <w:rFonts w:ascii="Arial" w:hAnsi="Arial" w:cs="Arial"/>
          <w:b/>
        </w:rPr>
        <w:t>Pozzobom</w:t>
      </w:r>
    </w:p>
    <w:p w:rsidR="00D050A0" w:rsidRDefault="00D050A0" w:rsidP="00D0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2ª Vice-Presidente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1º Secretário</w:t>
      </w: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Alexandre Pinzon Vargas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Vereador Daniel Diniz</w:t>
      </w:r>
    </w:p>
    <w:p w:rsidR="00D050A0" w:rsidRDefault="00D050A0" w:rsidP="00D0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Secretário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1º Suplente</w:t>
      </w: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</w:p>
    <w:p w:rsidR="00D050A0" w:rsidRDefault="00D050A0" w:rsidP="00D0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Juliano Soares</w:t>
      </w:r>
    </w:p>
    <w:p w:rsidR="00D050A0" w:rsidRPr="00D050A0" w:rsidRDefault="00D050A0" w:rsidP="00D05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2º Suplente</w:t>
      </w:r>
    </w:p>
    <w:sectPr w:rsidR="00D050A0" w:rsidRPr="00D050A0" w:rsidSect="00D050A0">
      <w:headerReference w:type="default" r:id="rId7"/>
      <w:footerReference w:type="default" r:id="rId8"/>
      <w:footnotePr>
        <w:pos w:val="beneathText"/>
      </w:footnotePr>
      <w:pgSz w:w="11905" w:h="16837"/>
      <w:pgMar w:top="1417" w:right="1701" w:bottom="1417" w:left="1701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47" w:rsidRDefault="00C44F47">
      <w:r>
        <w:separator/>
      </w:r>
    </w:p>
  </w:endnote>
  <w:endnote w:type="continuationSeparator" w:id="1">
    <w:p w:rsidR="00C44F47" w:rsidRDefault="00C4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DD" w:rsidRDefault="00DC36DD"/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DC36DD" w:rsidRPr="00247D3C" w:rsidTr="00E66469">
      <w:trPr>
        <w:trHeight w:val="122"/>
      </w:trPr>
      <w:tc>
        <w:tcPr>
          <w:tcW w:w="9993" w:type="dxa"/>
          <w:tcBorders>
            <w:top w:val="single" w:sz="8" w:space="0" w:color="000000"/>
          </w:tcBorders>
        </w:tcPr>
        <w:p w:rsidR="00D050A0" w:rsidRDefault="00D050A0" w:rsidP="00D050A0">
          <w:pPr>
            <w:pStyle w:val="Rodap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Gabinete da Presidência</w:t>
          </w:r>
        </w:p>
        <w:p w:rsidR="00D050A0" w:rsidRDefault="00D050A0" w:rsidP="00D050A0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Câmara Municipal de Vereadores de Santa Maria – Rua Vale Machado, 1415 – 1° andar.</w:t>
          </w:r>
        </w:p>
        <w:p w:rsidR="00D050A0" w:rsidRDefault="00D050A0" w:rsidP="00D050A0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Centro - Santa Maria – Rio Grande do Sul.</w:t>
          </w:r>
        </w:p>
        <w:p w:rsidR="00D050A0" w:rsidRDefault="00D050A0" w:rsidP="00D050A0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Telefone: (55) 3220.7205. </w:t>
          </w:r>
        </w:p>
        <w:p w:rsidR="00DC36DD" w:rsidRPr="00D050A0" w:rsidRDefault="00D050A0" w:rsidP="00D050A0">
          <w:pPr>
            <w:pStyle w:val="Rodap"/>
            <w:jc w:val="center"/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93072">
              <w:rPr>
                <w:rStyle w:val="Hyperlink"/>
                <w:rFonts w:ascii="Arial" w:hAnsi="Arial" w:cs="Arial"/>
                <w:sz w:val="16"/>
                <w:szCs w:val="16"/>
              </w:rPr>
              <w:t>presidencia@camara-sm.rs.gov.br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/ Site: </w:t>
          </w:r>
          <w:hyperlink r:id="rId2" w:history="1">
            <w:r w:rsidRPr="00D93072">
              <w:rPr>
                <w:rStyle w:val="Hyperlink"/>
                <w:rFonts w:ascii="Arial" w:hAnsi="Arial" w:cs="Arial"/>
                <w:sz w:val="16"/>
                <w:szCs w:val="16"/>
              </w:rPr>
              <w:t>www.camara-sm.rs.gov.br</w:t>
            </w:r>
          </w:hyperlink>
        </w:p>
      </w:tc>
    </w:tr>
  </w:tbl>
  <w:p w:rsidR="00DC36DD" w:rsidRPr="00D050A0" w:rsidRDefault="00DC36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47" w:rsidRDefault="00C44F47">
      <w:r>
        <w:separator/>
      </w:r>
    </w:p>
  </w:footnote>
  <w:footnote w:type="continuationSeparator" w:id="1">
    <w:p w:rsidR="00C44F47" w:rsidRDefault="00C44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A0" w:rsidRDefault="00D050A0" w:rsidP="00D050A0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-144145</wp:posOffset>
          </wp:positionH>
          <wp:positionV relativeFrom="margin">
            <wp:posOffset>-996010</wp:posOffset>
          </wp:positionV>
          <wp:extent cx="751840" cy="6724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50A0" w:rsidRDefault="00D050A0" w:rsidP="00D050A0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VEREADORES DE SANTA MARIA - RS</w:t>
    </w:r>
  </w:p>
  <w:p w:rsidR="00D050A0" w:rsidRDefault="00D050A0" w:rsidP="00D050A0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Gabinete da Presidência</w:t>
    </w:r>
  </w:p>
  <w:p w:rsidR="00DC36DD" w:rsidRDefault="00DC36DD">
    <w:pPr>
      <w:pStyle w:val="Cabealho"/>
      <w:rPr>
        <w:rFonts w:ascii="Arial" w:hAnsi="Arial" w:cs="Arial"/>
        <w:b/>
        <w:sz w:val="24"/>
        <w:szCs w:val="24"/>
      </w:rPr>
    </w:pPr>
  </w:p>
  <w:p w:rsidR="00D050A0" w:rsidRDefault="00D050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25"/>
        </w:tabs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425"/>
        </w:tabs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272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30451298"/>
    <w:multiLevelType w:val="hybridMultilevel"/>
    <w:tmpl w:val="F87E9C96"/>
    <w:lvl w:ilvl="0" w:tplc="486CE7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65118"/>
    <w:multiLevelType w:val="hybridMultilevel"/>
    <w:tmpl w:val="AE6CD450"/>
    <w:lvl w:ilvl="0" w:tplc="0416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8">
    <w:nsid w:val="4B1D5AD9"/>
    <w:multiLevelType w:val="hybridMultilevel"/>
    <w:tmpl w:val="DB3E85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735AA"/>
    <w:multiLevelType w:val="hybridMultilevel"/>
    <w:tmpl w:val="17FC81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7EF133C"/>
    <w:multiLevelType w:val="hybridMultilevel"/>
    <w:tmpl w:val="935CABDE"/>
    <w:lvl w:ilvl="0" w:tplc="3F0C3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61CB0"/>
    <w:rsid w:val="000319EA"/>
    <w:rsid w:val="00064B9D"/>
    <w:rsid w:val="000721BF"/>
    <w:rsid w:val="0009061E"/>
    <w:rsid w:val="000B15B1"/>
    <w:rsid w:val="000B2D3D"/>
    <w:rsid w:val="000B6534"/>
    <w:rsid w:val="000C5F6A"/>
    <w:rsid w:val="0010467A"/>
    <w:rsid w:val="00115174"/>
    <w:rsid w:val="001678BB"/>
    <w:rsid w:val="001C3E7D"/>
    <w:rsid w:val="00210ACC"/>
    <w:rsid w:val="00212AC3"/>
    <w:rsid w:val="00247D3C"/>
    <w:rsid w:val="00250B1F"/>
    <w:rsid w:val="00255ECF"/>
    <w:rsid w:val="002678BE"/>
    <w:rsid w:val="0029057F"/>
    <w:rsid w:val="00333302"/>
    <w:rsid w:val="00341113"/>
    <w:rsid w:val="00387B23"/>
    <w:rsid w:val="00475436"/>
    <w:rsid w:val="004A10E9"/>
    <w:rsid w:val="004F4329"/>
    <w:rsid w:val="005160FF"/>
    <w:rsid w:val="005406AB"/>
    <w:rsid w:val="00561CB0"/>
    <w:rsid w:val="005C038E"/>
    <w:rsid w:val="005F6592"/>
    <w:rsid w:val="006215AA"/>
    <w:rsid w:val="0062551F"/>
    <w:rsid w:val="00653CBB"/>
    <w:rsid w:val="006632ED"/>
    <w:rsid w:val="006A7B20"/>
    <w:rsid w:val="006C078D"/>
    <w:rsid w:val="00716644"/>
    <w:rsid w:val="00725C54"/>
    <w:rsid w:val="00732B40"/>
    <w:rsid w:val="00733881"/>
    <w:rsid w:val="00752883"/>
    <w:rsid w:val="0077410E"/>
    <w:rsid w:val="00780C59"/>
    <w:rsid w:val="00783A8F"/>
    <w:rsid w:val="007A7D61"/>
    <w:rsid w:val="007C794F"/>
    <w:rsid w:val="007D0F2E"/>
    <w:rsid w:val="008518E7"/>
    <w:rsid w:val="008602E6"/>
    <w:rsid w:val="008A63DE"/>
    <w:rsid w:val="008F0345"/>
    <w:rsid w:val="008F207B"/>
    <w:rsid w:val="00906DA9"/>
    <w:rsid w:val="0091626B"/>
    <w:rsid w:val="00926932"/>
    <w:rsid w:val="009366A4"/>
    <w:rsid w:val="009655AA"/>
    <w:rsid w:val="0097015D"/>
    <w:rsid w:val="009801DB"/>
    <w:rsid w:val="00982351"/>
    <w:rsid w:val="009F04D5"/>
    <w:rsid w:val="009F6D72"/>
    <w:rsid w:val="009F76D4"/>
    <w:rsid w:val="00A15A63"/>
    <w:rsid w:val="00A170F6"/>
    <w:rsid w:val="00A73335"/>
    <w:rsid w:val="00A74906"/>
    <w:rsid w:val="00AD67CA"/>
    <w:rsid w:val="00AF0F33"/>
    <w:rsid w:val="00AF32C4"/>
    <w:rsid w:val="00AF56AF"/>
    <w:rsid w:val="00B0099C"/>
    <w:rsid w:val="00B47FF9"/>
    <w:rsid w:val="00B75C3A"/>
    <w:rsid w:val="00BE019B"/>
    <w:rsid w:val="00BF33BF"/>
    <w:rsid w:val="00C04286"/>
    <w:rsid w:val="00C17BC6"/>
    <w:rsid w:val="00C44F47"/>
    <w:rsid w:val="00CC565F"/>
    <w:rsid w:val="00CD59CC"/>
    <w:rsid w:val="00D050A0"/>
    <w:rsid w:val="00D112C8"/>
    <w:rsid w:val="00DC36DD"/>
    <w:rsid w:val="00E66469"/>
    <w:rsid w:val="00E903A2"/>
    <w:rsid w:val="00E91FA8"/>
    <w:rsid w:val="00E93E34"/>
    <w:rsid w:val="00EA4367"/>
    <w:rsid w:val="00EF540A"/>
    <w:rsid w:val="00F504D5"/>
    <w:rsid w:val="00F519AE"/>
    <w:rsid w:val="00F54BBB"/>
    <w:rsid w:val="00FC033A"/>
    <w:rsid w:val="00FC1C48"/>
    <w:rsid w:val="00FE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FA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91FA8"/>
    <w:pPr>
      <w:keepNext/>
      <w:numPr>
        <w:numId w:val="6"/>
      </w:numPr>
      <w:tabs>
        <w:tab w:val="left" w:pos="0"/>
      </w:tabs>
      <w:jc w:val="right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E91FA8"/>
    <w:pPr>
      <w:keepNext/>
      <w:numPr>
        <w:ilvl w:val="1"/>
        <w:numId w:val="6"/>
      </w:numPr>
      <w:tabs>
        <w:tab w:val="left" w:pos="0"/>
      </w:tabs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E91FA8"/>
    <w:pPr>
      <w:keepNext/>
      <w:tabs>
        <w:tab w:val="left" w:pos="2460"/>
      </w:tabs>
      <w:jc w:val="center"/>
      <w:outlineLvl w:val="2"/>
    </w:pPr>
    <w:rPr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rsid w:val="00E91FA8"/>
    <w:pPr>
      <w:keepNext/>
      <w:ind w:left="1418" w:hanging="1418"/>
      <w:jc w:val="both"/>
      <w:outlineLvl w:val="3"/>
    </w:pPr>
    <w:rPr>
      <w:b/>
      <w:sz w:val="26"/>
      <w:szCs w:val="26"/>
    </w:rPr>
  </w:style>
  <w:style w:type="paragraph" w:styleId="Ttulo5">
    <w:name w:val="heading 5"/>
    <w:basedOn w:val="Normal"/>
    <w:next w:val="Normal"/>
    <w:qFormat/>
    <w:rsid w:val="00E91FA8"/>
    <w:pPr>
      <w:keepNext/>
      <w:tabs>
        <w:tab w:val="left" w:pos="0"/>
      </w:tabs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qFormat/>
    <w:rsid w:val="00E91FA8"/>
    <w:pPr>
      <w:keepNext/>
      <w:tabs>
        <w:tab w:val="left" w:pos="0"/>
      </w:tabs>
      <w:jc w:val="center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E91FA8"/>
    <w:pPr>
      <w:keepNext/>
      <w:tabs>
        <w:tab w:val="left" w:pos="0"/>
      </w:tabs>
      <w:jc w:val="both"/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91FA8"/>
    <w:rPr>
      <w:rFonts w:ascii="StarSymbol" w:hAnsi="StarSymbol"/>
    </w:rPr>
  </w:style>
  <w:style w:type="character" w:customStyle="1" w:styleId="WW8Num2z0">
    <w:name w:val="WW8Num2z0"/>
    <w:rsid w:val="00E91FA8"/>
    <w:rPr>
      <w:rFonts w:ascii="Symbol" w:hAnsi="Symbol"/>
    </w:rPr>
  </w:style>
  <w:style w:type="character" w:customStyle="1" w:styleId="WW8Num3z0">
    <w:name w:val="WW8Num3z0"/>
    <w:rsid w:val="00E91FA8"/>
    <w:rPr>
      <w:rFonts w:ascii="Symbol" w:hAnsi="Symbol"/>
    </w:rPr>
  </w:style>
  <w:style w:type="character" w:customStyle="1" w:styleId="WW8Num4z0">
    <w:name w:val="WW8Num4z0"/>
    <w:rsid w:val="00E91FA8"/>
    <w:rPr>
      <w:rFonts w:ascii="Symbol" w:hAnsi="Symbol"/>
    </w:rPr>
  </w:style>
  <w:style w:type="character" w:customStyle="1" w:styleId="Absatz-Standardschriftart">
    <w:name w:val="Absatz-Standardschriftart"/>
    <w:rsid w:val="00E91FA8"/>
  </w:style>
  <w:style w:type="character" w:customStyle="1" w:styleId="WW-Absatz-Standardschriftart">
    <w:name w:val="WW-Absatz-Standardschriftart"/>
    <w:rsid w:val="00E91FA8"/>
  </w:style>
  <w:style w:type="character" w:customStyle="1" w:styleId="WW8Num5z0">
    <w:name w:val="WW8Num5z0"/>
    <w:rsid w:val="00E91FA8"/>
    <w:rPr>
      <w:rFonts w:ascii="Symbol" w:hAnsi="Symbol"/>
    </w:rPr>
  </w:style>
  <w:style w:type="character" w:customStyle="1" w:styleId="WW8Num5z1">
    <w:name w:val="WW8Num5z1"/>
    <w:rsid w:val="00E91FA8"/>
    <w:rPr>
      <w:rFonts w:ascii="Courier New" w:hAnsi="Courier New" w:cs="Courier New"/>
    </w:rPr>
  </w:style>
  <w:style w:type="character" w:customStyle="1" w:styleId="WW8Num5z2">
    <w:name w:val="WW8Num5z2"/>
    <w:rsid w:val="00E91FA8"/>
    <w:rPr>
      <w:rFonts w:ascii="Wingdings" w:hAnsi="Wingdings"/>
    </w:rPr>
  </w:style>
  <w:style w:type="character" w:customStyle="1" w:styleId="WW-Absatz-Standardschriftart1">
    <w:name w:val="WW-Absatz-Standardschriftart1"/>
    <w:rsid w:val="00E91FA8"/>
  </w:style>
  <w:style w:type="character" w:customStyle="1" w:styleId="WW8Num2z1">
    <w:name w:val="WW8Num2z1"/>
    <w:rsid w:val="00E91FA8"/>
    <w:rPr>
      <w:rFonts w:ascii="Courier New" w:hAnsi="Courier New" w:cs="Courier New"/>
    </w:rPr>
  </w:style>
  <w:style w:type="character" w:customStyle="1" w:styleId="WW8Num2z2">
    <w:name w:val="WW8Num2z2"/>
    <w:rsid w:val="00E91FA8"/>
    <w:rPr>
      <w:rFonts w:ascii="Wingdings" w:hAnsi="Wingdings"/>
    </w:rPr>
  </w:style>
  <w:style w:type="character" w:customStyle="1" w:styleId="WW8Num3z1">
    <w:name w:val="WW8Num3z1"/>
    <w:rsid w:val="00E91FA8"/>
    <w:rPr>
      <w:rFonts w:ascii="Courier New" w:hAnsi="Courier New"/>
    </w:rPr>
  </w:style>
  <w:style w:type="character" w:customStyle="1" w:styleId="WW8Num3z2">
    <w:name w:val="WW8Num3z2"/>
    <w:rsid w:val="00E91FA8"/>
    <w:rPr>
      <w:rFonts w:ascii="Wingdings" w:hAnsi="Wingdings"/>
    </w:rPr>
  </w:style>
  <w:style w:type="character" w:customStyle="1" w:styleId="WW8Num7z0">
    <w:name w:val="WW8Num7z0"/>
    <w:rsid w:val="00E91FA8"/>
    <w:rPr>
      <w:rFonts w:ascii="Symbol" w:hAnsi="Symbol"/>
    </w:rPr>
  </w:style>
  <w:style w:type="character" w:customStyle="1" w:styleId="WW8Num7z1">
    <w:name w:val="WW8Num7z1"/>
    <w:rsid w:val="00E91FA8"/>
    <w:rPr>
      <w:rFonts w:ascii="Courier New" w:hAnsi="Courier New"/>
    </w:rPr>
  </w:style>
  <w:style w:type="character" w:customStyle="1" w:styleId="WW8Num7z2">
    <w:name w:val="WW8Num7z2"/>
    <w:rsid w:val="00E91FA8"/>
    <w:rPr>
      <w:rFonts w:ascii="Wingdings" w:hAnsi="Wingdings"/>
    </w:rPr>
  </w:style>
  <w:style w:type="character" w:customStyle="1" w:styleId="WW8Num8z0">
    <w:name w:val="WW8Num8z0"/>
    <w:rsid w:val="00E91FA8"/>
    <w:rPr>
      <w:rFonts w:ascii="Symbol" w:hAnsi="Symbol"/>
    </w:rPr>
  </w:style>
  <w:style w:type="character" w:customStyle="1" w:styleId="WW8Num8z1">
    <w:name w:val="WW8Num8z1"/>
    <w:rsid w:val="00E91FA8"/>
    <w:rPr>
      <w:rFonts w:ascii="Courier New" w:hAnsi="Courier New" w:cs="Courier New"/>
    </w:rPr>
  </w:style>
  <w:style w:type="character" w:customStyle="1" w:styleId="WW8Num8z2">
    <w:name w:val="WW8Num8z2"/>
    <w:rsid w:val="00E91FA8"/>
    <w:rPr>
      <w:rFonts w:ascii="Wingdings" w:hAnsi="Wingdings"/>
    </w:rPr>
  </w:style>
  <w:style w:type="character" w:customStyle="1" w:styleId="WW8Num9z0">
    <w:name w:val="WW8Num9z0"/>
    <w:rsid w:val="00E91FA8"/>
    <w:rPr>
      <w:rFonts w:ascii="Verdana" w:hAnsi="Verdana"/>
    </w:rPr>
  </w:style>
  <w:style w:type="character" w:customStyle="1" w:styleId="WW8Num9z1">
    <w:name w:val="WW8Num9z1"/>
    <w:rsid w:val="00E91FA8"/>
    <w:rPr>
      <w:rFonts w:ascii="Courier New" w:hAnsi="Courier New" w:cs="Courier New"/>
    </w:rPr>
  </w:style>
  <w:style w:type="character" w:customStyle="1" w:styleId="WW8Num9z2">
    <w:name w:val="WW8Num9z2"/>
    <w:rsid w:val="00E91FA8"/>
    <w:rPr>
      <w:rFonts w:ascii="Wingdings" w:hAnsi="Wingdings"/>
    </w:rPr>
  </w:style>
  <w:style w:type="character" w:customStyle="1" w:styleId="WW8Num9z3">
    <w:name w:val="WW8Num9z3"/>
    <w:rsid w:val="00E91FA8"/>
    <w:rPr>
      <w:rFonts w:ascii="Symbol" w:hAnsi="Symbol"/>
    </w:rPr>
  </w:style>
  <w:style w:type="character" w:customStyle="1" w:styleId="Fontepargpadro1">
    <w:name w:val="Fonte parág. padrão1"/>
    <w:rsid w:val="00E91FA8"/>
  </w:style>
  <w:style w:type="character" w:styleId="Hyperlink">
    <w:name w:val="Hyperlink"/>
    <w:rsid w:val="00E91FA8"/>
    <w:rPr>
      <w:color w:val="0000FF"/>
      <w:u w:val="single"/>
    </w:rPr>
  </w:style>
  <w:style w:type="character" w:styleId="HiperlinkVisitado">
    <w:name w:val="FollowedHyperlink"/>
    <w:rsid w:val="00E91FA8"/>
    <w:rPr>
      <w:color w:val="800080"/>
      <w:u w:val="single"/>
    </w:rPr>
  </w:style>
  <w:style w:type="character" w:customStyle="1" w:styleId="Marcadores">
    <w:name w:val="Marcadores"/>
    <w:rsid w:val="00E91FA8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E91F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91FA8"/>
    <w:pPr>
      <w:jc w:val="both"/>
    </w:pPr>
    <w:rPr>
      <w:sz w:val="24"/>
    </w:rPr>
  </w:style>
  <w:style w:type="paragraph" w:styleId="Lista">
    <w:name w:val="List"/>
    <w:basedOn w:val="Corpodetexto"/>
    <w:rsid w:val="00E91FA8"/>
    <w:rPr>
      <w:rFonts w:cs="Tahoma"/>
    </w:rPr>
  </w:style>
  <w:style w:type="paragraph" w:styleId="Legenda">
    <w:name w:val="caption"/>
    <w:basedOn w:val="Normal"/>
    <w:qFormat/>
    <w:rsid w:val="00E91F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91FA8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91F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91F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91FA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91FA8"/>
    <w:pPr>
      <w:ind w:firstLine="1134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E91FA8"/>
    <w:pPr>
      <w:ind w:firstLine="2268"/>
      <w:jc w:val="both"/>
    </w:pPr>
    <w:rPr>
      <w:sz w:val="28"/>
    </w:rPr>
  </w:style>
  <w:style w:type="paragraph" w:customStyle="1" w:styleId="Contedodatabela">
    <w:name w:val="Conteúdo da tabela"/>
    <w:basedOn w:val="Normal"/>
    <w:rsid w:val="00E91FA8"/>
    <w:pPr>
      <w:suppressLineNumbers/>
    </w:pPr>
  </w:style>
  <w:style w:type="paragraph" w:customStyle="1" w:styleId="Ttulodatabela">
    <w:name w:val="Título da tabela"/>
    <w:basedOn w:val="Contedodatabela"/>
    <w:rsid w:val="00E91FA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E91FA8"/>
  </w:style>
  <w:style w:type="paragraph" w:styleId="Corpodetexto2">
    <w:name w:val="Body Text 2"/>
    <w:basedOn w:val="Normal"/>
    <w:rsid w:val="00E91FA8"/>
    <w:pPr>
      <w:tabs>
        <w:tab w:val="left" w:pos="2127"/>
      </w:tabs>
      <w:jc w:val="both"/>
    </w:pPr>
    <w:rPr>
      <w:sz w:val="26"/>
      <w:szCs w:val="26"/>
    </w:rPr>
  </w:style>
  <w:style w:type="paragraph" w:styleId="Corpodetexto3">
    <w:name w:val="Body Text 3"/>
    <w:basedOn w:val="Normal"/>
    <w:rsid w:val="00E91FA8"/>
    <w:pPr>
      <w:jc w:val="both"/>
    </w:pPr>
    <w:rPr>
      <w:b/>
      <w:bCs/>
      <w:sz w:val="26"/>
      <w:szCs w:val="26"/>
      <w:u w:val="single"/>
    </w:rPr>
  </w:style>
  <w:style w:type="paragraph" w:styleId="Recuodecorpodetexto2">
    <w:name w:val="Body Text Indent 2"/>
    <w:basedOn w:val="Normal"/>
    <w:rsid w:val="00E91FA8"/>
    <w:pPr>
      <w:tabs>
        <w:tab w:val="left" w:pos="2127"/>
        <w:tab w:val="num" w:pos="2850"/>
      </w:tabs>
      <w:ind w:firstLine="2100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E91FA8"/>
    <w:pPr>
      <w:tabs>
        <w:tab w:val="left" w:pos="1985"/>
        <w:tab w:val="left" w:pos="4485"/>
      </w:tabs>
      <w:ind w:left="1985"/>
      <w:jc w:val="both"/>
    </w:pPr>
    <w:rPr>
      <w:sz w:val="26"/>
      <w:szCs w:val="26"/>
    </w:rPr>
  </w:style>
  <w:style w:type="paragraph" w:styleId="PargrafodaLista">
    <w:name w:val="List Paragraph"/>
    <w:basedOn w:val="Normal"/>
    <w:uiPriority w:val="34"/>
    <w:qFormat/>
    <w:rsid w:val="009F76D4"/>
    <w:pPr>
      <w:ind w:left="708"/>
    </w:pPr>
  </w:style>
  <w:style w:type="paragraph" w:styleId="Textodebalo">
    <w:name w:val="Balloon Text"/>
    <w:basedOn w:val="Normal"/>
    <w:link w:val="TextodebaloChar"/>
    <w:rsid w:val="00965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655A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050A0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D050A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presidencia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23 de maio de 2001</vt:lpstr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23 de maio de 2001</dc:title>
  <dc:creator>Controle Interno</dc:creator>
  <cp:lastModifiedBy>dirlegis1</cp:lastModifiedBy>
  <cp:revision>3</cp:revision>
  <cp:lastPrinted>2019-02-20T20:10:00Z</cp:lastPrinted>
  <dcterms:created xsi:type="dcterms:W3CDTF">2020-02-13T12:46:00Z</dcterms:created>
  <dcterms:modified xsi:type="dcterms:W3CDTF">2020-02-13T14:09:00Z</dcterms:modified>
</cp:coreProperties>
</file>