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1989C" w14:textId="77777777" w:rsidR="00D050A0" w:rsidRPr="009F3A27" w:rsidRDefault="00D050A0" w:rsidP="00D050A0">
      <w:pPr>
        <w:jc w:val="center"/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PROJETO DE LEI ORDINÁRIA N° __</w:t>
      </w:r>
      <w:proofErr w:type="gramStart"/>
      <w:r w:rsidRPr="009F3A27">
        <w:rPr>
          <w:b/>
          <w:sz w:val="24"/>
          <w:szCs w:val="24"/>
        </w:rPr>
        <w:t>_ ,</w:t>
      </w:r>
      <w:proofErr w:type="gramEnd"/>
      <w:r w:rsidRPr="009F3A27">
        <w:rPr>
          <w:b/>
          <w:sz w:val="24"/>
          <w:szCs w:val="24"/>
        </w:rPr>
        <w:t xml:space="preserve"> de __ </w:t>
      </w:r>
      <w:proofErr w:type="spellStart"/>
      <w:r w:rsidRPr="009F3A27">
        <w:rPr>
          <w:b/>
          <w:sz w:val="24"/>
          <w:szCs w:val="24"/>
        </w:rPr>
        <w:t>de</w:t>
      </w:r>
      <w:proofErr w:type="spellEnd"/>
      <w:r w:rsidRPr="009F3A27">
        <w:rPr>
          <w:b/>
          <w:sz w:val="24"/>
          <w:szCs w:val="24"/>
        </w:rPr>
        <w:t xml:space="preserve"> __ </w:t>
      </w:r>
      <w:proofErr w:type="spellStart"/>
      <w:r w:rsidRPr="009F3A27">
        <w:rPr>
          <w:b/>
          <w:sz w:val="24"/>
          <w:szCs w:val="24"/>
        </w:rPr>
        <w:t>de</w:t>
      </w:r>
      <w:proofErr w:type="spellEnd"/>
      <w:r w:rsidRPr="009F3A27">
        <w:rPr>
          <w:b/>
          <w:sz w:val="24"/>
          <w:szCs w:val="24"/>
        </w:rPr>
        <w:t xml:space="preserve"> 2020.</w:t>
      </w:r>
    </w:p>
    <w:p w14:paraId="64188F35" w14:textId="77777777" w:rsidR="00247D3C" w:rsidRPr="009F3A27" w:rsidRDefault="00247D3C" w:rsidP="00247D3C">
      <w:pPr>
        <w:jc w:val="center"/>
        <w:rPr>
          <w:b/>
          <w:sz w:val="24"/>
          <w:szCs w:val="24"/>
        </w:rPr>
      </w:pPr>
    </w:p>
    <w:p w14:paraId="1D3ACBBB" w14:textId="77777777" w:rsidR="00A73335" w:rsidRDefault="00A73335" w:rsidP="00247D3C">
      <w:pPr>
        <w:jc w:val="center"/>
        <w:rPr>
          <w:b/>
          <w:sz w:val="24"/>
          <w:szCs w:val="24"/>
        </w:rPr>
      </w:pPr>
    </w:p>
    <w:p w14:paraId="15BCDA13" w14:textId="77777777" w:rsidR="00726205" w:rsidRPr="009F3A27" w:rsidRDefault="00726205" w:rsidP="00247D3C">
      <w:pPr>
        <w:jc w:val="center"/>
        <w:rPr>
          <w:b/>
          <w:sz w:val="24"/>
          <w:szCs w:val="24"/>
        </w:rPr>
      </w:pPr>
    </w:p>
    <w:p w14:paraId="73A698DA" w14:textId="60146ACB" w:rsidR="00247D3C" w:rsidRPr="009F3A27" w:rsidRDefault="00A73335" w:rsidP="00D050A0">
      <w:pPr>
        <w:spacing w:line="276" w:lineRule="auto"/>
        <w:ind w:left="4956"/>
        <w:jc w:val="both"/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Institui gratificação por atividade a</w:t>
      </w:r>
      <w:r w:rsidR="001A5F0D">
        <w:rPr>
          <w:b/>
          <w:sz w:val="24"/>
          <w:szCs w:val="24"/>
        </w:rPr>
        <w:t xml:space="preserve"> (à)</w:t>
      </w:r>
      <w:r w:rsidRPr="009F3A27">
        <w:rPr>
          <w:b/>
          <w:sz w:val="24"/>
          <w:szCs w:val="24"/>
        </w:rPr>
        <w:t xml:space="preserve"> </w:t>
      </w:r>
      <w:proofErr w:type="gramStart"/>
      <w:r w:rsidRPr="009F3A27">
        <w:rPr>
          <w:b/>
          <w:sz w:val="24"/>
          <w:szCs w:val="24"/>
        </w:rPr>
        <w:t>servidor(</w:t>
      </w:r>
      <w:proofErr w:type="gramEnd"/>
      <w:r w:rsidRPr="009F3A27">
        <w:rPr>
          <w:b/>
          <w:sz w:val="24"/>
          <w:szCs w:val="24"/>
        </w:rPr>
        <w:t>a) efetivo(a) para exercer a gestão</w:t>
      </w:r>
      <w:r w:rsidR="00247D3C" w:rsidRPr="009F3A27">
        <w:rPr>
          <w:b/>
          <w:sz w:val="24"/>
          <w:szCs w:val="24"/>
        </w:rPr>
        <w:t xml:space="preserve"> de contratos de trato continuado</w:t>
      </w:r>
      <w:r w:rsidRPr="009F3A27">
        <w:rPr>
          <w:b/>
          <w:sz w:val="24"/>
          <w:szCs w:val="24"/>
        </w:rPr>
        <w:t>, no âmbito da Câmara Municipal de Vereadores e dá outras providências.</w:t>
      </w:r>
      <w:r w:rsidR="00247D3C" w:rsidRPr="009F3A27">
        <w:rPr>
          <w:b/>
          <w:sz w:val="24"/>
          <w:szCs w:val="24"/>
        </w:rPr>
        <w:t xml:space="preserve"> </w:t>
      </w:r>
    </w:p>
    <w:p w14:paraId="5942CDD1" w14:textId="77777777" w:rsidR="00DC36DD" w:rsidRPr="009F3A27" w:rsidRDefault="00DC36DD" w:rsidP="00247D3C">
      <w:pPr>
        <w:ind w:left="4956" w:firstLine="708"/>
        <w:jc w:val="both"/>
        <w:rPr>
          <w:b/>
          <w:sz w:val="24"/>
          <w:szCs w:val="24"/>
        </w:rPr>
      </w:pPr>
    </w:p>
    <w:p w14:paraId="72DEB70B" w14:textId="77777777" w:rsidR="00247D3C" w:rsidRDefault="00247D3C" w:rsidP="00247D3C">
      <w:pPr>
        <w:ind w:left="4956" w:firstLine="708"/>
        <w:jc w:val="both"/>
        <w:rPr>
          <w:b/>
          <w:sz w:val="24"/>
          <w:szCs w:val="24"/>
        </w:rPr>
      </w:pPr>
    </w:p>
    <w:p w14:paraId="54B99EF5" w14:textId="77777777" w:rsidR="00726205" w:rsidRDefault="00726205" w:rsidP="00247D3C">
      <w:pPr>
        <w:ind w:left="4956" w:firstLine="708"/>
        <w:jc w:val="both"/>
        <w:rPr>
          <w:b/>
          <w:sz w:val="24"/>
          <w:szCs w:val="24"/>
        </w:rPr>
      </w:pPr>
    </w:p>
    <w:p w14:paraId="2F7E2777" w14:textId="77777777" w:rsidR="00726205" w:rsidRPr="009F3A27" w:rsidRDefault="00726205" w:rsidP="00247D3C">
      <w:pPr>
        <w:ind w:left="4956" w:firstLine="708"/>
        <w:jc w:val="both"/>
        <w:rPr>
          <w:b/>
          <w:sz w:val="24"/>
          <w:szCs w:val="24"/>
        </w:rPr>
      </w:pPr>
    </w:p>
    <w:p w14:paraId="65212551" w14:textId="382A803E" w:rsidR="00247D3C" w:rsidRPr="009F3A27" w:rsidRDefault="00F54BBB" w:rsidP="00D050A0">
      <w:pPr>
        <w:spacing w:line="360" w:lineRule="auto"/>
        <w:jc w:val="both"/>
        <w:rPr>
          <w:b/>
          <w:sz w:val="24"/>
          <w:szCs w:val="24"/>
        </w:rPr>
      </w:pPr>
      <w:r w:rsidRPr="009F3A27">
        <w:rPr>
          <w:sz w:val="24"/>
          <w:szCs w:val="24"/>
        </w:rPr>
        <w:t>Art. 1º</w:t>
      </w:r>
      <w:r w:rsidR="00DC36DD" w:rsidRPr="009F3A27">
        <w:rPr>
          <w:b/>
          <w:sz w:val="24"/>
          <w:szCs w:val="24"/>
        </w:rPr>
        <w:t xml:space="preserve"> </w:t>
      </w:r>
      <w:r w:rsidR="00DC36DD" w:rsidRPr="009F3A27">
        <w:rPr>
          <w:sz w:val="24"/>
          <w:szCs w:val="24"/>
        </w:rPr>
        <w:t xml:space="preserve">Fica instituída gratificação </w:t>
      </w:r>
      <w:r w:rsidR="00A73335" w:rsidRPr="009F3A27">
        <w:rPr>
          <w:sz w:val="24"/>
          <w:szCs w:val="24"/>
        </w:rPr>
        <w:t>por atividade a ser atribuída a</w:t>
      </w:r>
      <w:r w:rsidR="001A5F0D">
        <w:rPr>
          <w:sz w:val="24"/>
          <w:szCs w:val="24"/>
        </w:rPr>
        <w:t xml:space="preserve"> (à)</w:t>
      </w:r>
      <w:r w:rsidR="00A73335" w:rsidRPr="009F3A27">
        <w:rPr>
          <w:sz w:val="24"/>
          <w:szCs w:val="24"/>
        </w:rPr>
        <w:t xml:space="preserve"> servidor</w:t>
      </w:r>
      <w:r w:rsidR="00D050A0" w:rsidRPr="009F3A27">
        <w:rPr>
          <w:sz w:val="24"/>
          <w:szCs w:val="24"/>
        </w:rPr>
        <w:t xml:space="preserve"> </w:t>
      </w:r>
      <w:r w:rsidR="00250B1F" w:rsidRPr="009F3A27">
        <w:rPr>
          <w:sz w:val="24"/>
          <w:szCs w:val="24"/>
        </w:rPr>
        <w:t>(a) efetivo</w:t>
      </w:r>
      <w:r w:rsidR="00D050A0" w:rsidRPr="009F3A27">
        <w:rPr>
          <w:sz w:val="24"/>
          <w:szCs w:val="24"/>
        </w:rPr>
        <w:t xml:space="preserve"> </w:t>
      </w:r>
      <w:r w:rsidR="00250B1F" w:rsidRPr="009F3A27">
        <w:rPr>
          <w:sz w:val="24"/>
          <w:szCs w:val="24"/>
        </w:rPr>
        <w:t>(a)</w:t>
      </w:r>
      <w:r w:rsidR="00DC36DD" w:rsidRPr="009F3A27">
        <w:rPr>
          <w:sz w:val="24"/>
          <w:szCs w:val="24"/>
        </w:rPr>
        <w:t xml:space="preserve"> </w:t>
      </w:r>
      <w:r w:rsidR="00FE0F6B" w:rsidRPr="009F3A27">
        <w:rPr>
          <w:sz w:val="24"/>
          <w:szCs w:val="24"/>
        </w:rPr>
        <w:t xml:space="preserve">designado </w:t>
      </w:r>
      <w:r w:rsidR="00475436" w:rsidRPr="009F3A27">
        <w:rPr>
          <w:sz w:val="24"/>
          <w:szCs w:val="24"/>
        </w:rPr>
        <w:t>(a) para exercer</w:t>
      </w:r>
      <w:r w:rsidR="00DC36DD" w:rsidRPr="009F3A27">
        <w:rPr>
          <w:sz w:val="24"/>
          <w:szCs w:val="24"/>
        </w:rPr>
        <w:t xml:space="preserve"> </w:t>
      </w:r>
      <w:r w:rsidR="00475436" w:rsidRPr="009F3A27">
        <w:rPr>
          <w:sz w:val="24"/>
          <w:szCs w:val="24"/>
        </w:rPr>
        <w:t xml:space="preserve">a gestão </w:t>
      </w:r>
      <w:r w:rsidR="00DC36DD" w:rsidRPr="009F3A27">
        <w:rPr>
          <w:sz w:val="24"/>
          <w:szCs w:val="24"/>
        </w:rPr>
        <w:t>d</w:t>
      </w:r>
      <w:r w:rsidR="00475436" w:rsidRPr="009F3A27">
        <w:rPr>
          <w:sz w:val="24"/>
          <w:szCs w:val="24"/>
        </w:rPr>
        <w:t>os</w:t>
      </w:r>
      <w:r w:rsidR="00DC36DD" w:rsidRPr="009F3A27">
        <w:rPr>
          <w:sz w:val="24"/>
          <w:szCs w:val="24"/>
        </w:rPr>
        <w:t xml:space="preserve"> contratos de trato continuado</w:t>
      </w:r>
      <w:r w:rsidR="00475436" w:rsidRPr="009F3A27">
        <w:rPr>
          <w:sz w:val="24"/>
          <w:szCs w:val="24"/>
        </w:rPr>
        <w:t xml:space="preserve">, no âmbito do </w:t>
      </w:r>
      <w:r w:rsidR="00DC36DD" w:rsidRPr="009F3A27">
        <w:rPr>
          <w:sz w:val="24"/>
          <w:szCs w:val="24"/>
        </w:rPr>
        <w:t>Poder Legislativo</w:t>
      </w:r>
      <w:r w:rsidR="00475436" w:rsidRPr="009F3A27">
        <w:rPr>
          <w:sz w:val="24"/>
          <w:szCs w:val="24"/>
        </w:rPr>
        <w:t xml:space="preserve"> Municipal.</w:t>
      </w:r>
    </w:p>
    <w:p w14:paraId="030E615E" w14:textId="77777777" w:rsidR="001A5F0D" w:rsidRDefault="001A5F0D" w:rsidP="00D050A0">
      <w:pPr>
        <w:spacing w:line="360" w:lineRule="auto"/>
        <w:jc w:val="both"/>
        <w:rPr>
          <w:sz w:val="24"/>
          <w:szCs w:val="24"/>
        </w:rPr>
      </w:pPr>
    </w:p>
    <w:p w14:paraId="0906B637" w14:textId="77777777" w:rsidR="00726205" w:rsidRDefault="00726205" w:rsidP="00D050A0">
      <w:pPr>
        <w:spacing w:line="360" w:lineRule="auto"/>
        <w:jc w:val="both"/>
        <w:rPr>
          <w:sz w:val="24"/>
          <w:szCs w:val="24"/>
        </w:rPr>
      </w:pPr>
    </w:p>
    <w:p w14:paraId="04BDC889" w14:textId="0A51E6C2" w:rsidR="00F54BBB" w:rsidRPr="009F3A27" w:rsidRDefault="00F54BBB" w:rsidP="00D050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9F3A27">
        <w:rPr>
          <w:sz w:val="24"/>
          <w:szCs w:val="24"/>
        </w:rPr>
        <w:t>Art</w:t>
      </w:r>
      <w:r w:rsidR="00DC36DD" w:rsidRPr="009F3A27">
        <w:rPr>
          <w:sz w:val="24"/>
          <w:szCs w:val="24"/>
        </w:rPr>
        <w:t>.</w:t>
      </w:r>
      <w:r w:rsidRPr="009F3A27">
        <w:rPr>
          <w:sz w:val="24"/>
          <w:szCs w:val="24"/>
        </w:rPr>
        <w:t xml:space="preserve"> 2º</w:t>
      </w:r>
      <w:r w:rsidRPr="009F3A27">
        <w:rPr>
          <w:b/>
          <w:sz w:val="24"/>
          <w:szCs w:val="24"/>
        </w:rPr>
        <w:t xml:space="preserve"> </w:t>
      </w:r>
      <w:r w:rsidR="00752883" w:rsidRPr="009F3A27">
        <w:rPr>
          <w:sz w:val="24"/>
          <w:szCs w:val="24"/>
        </w:rPr>
        <w:t>O</w:t>
      </w:r>
      <w:r w:rsidR="00D050A0" w:rsidRPr="009F3A27">
        <w:rPr>
          <w:sz w:val="24"/>
          <w:szCs w:val="24"/>
        </w:rPr>
        <w:t xml:space="preserve"> </w:t>
      </w:r>
      <w:r w:rsidR="00752883" w:rsidRPr="009F3A27">
        <w:rPr>
          <w:sz w:val="24"/>
          <w:szCs w:val="24"/>
        </w:rPr>
        <w:t>(a)</w:t>
      </w:r>
      <w:r w:rsidRPr="009F3A27">
        <w:rPr>
          <w:sz w:val="24"/>
          <w:szCs w:val="24"/>
        </w:rPr>
        <w:t xml:space="preserve"> </w:t>
      </w:r>
      <w:bookmarkStart w:id="0" w:name="_Hlk1571368"/>
      <w:r w:rsidR="00752883" w:rsidRPr="009F3A27">
        <w:rPr>
          <w:sz w:val="24"/>
          <w:szCs w:val="24"/>
        </w:rPr>
        <w:t>servidor</w:t>
      </w:r>
      <w:r w:rsidR="00D050A0" w:rsidRPr="009F3A27">
        <w:rPr>
          <w:sz w:val="24"/>
          <w:szCs w:val="24"/>
        </w:rPr>
        <w:t xml:space="preserve"> </w:t>
      </w:r>
      <w:r w:rsidR="00752883" w:rsidRPr="009F3A27">
        <w:rPr>
          <w:sz w:val="24"/>
          <w:szCs w:val="24"/>
        </w:rPr>
        <w:t>(a) efetivo</w:t>
      </w:r>
      <w:r w:rsidR="00D050A0" w:rsidRPr="009F3A27">
        <w:rPr>
          <w:sz w:val="24"/>
          <w:szCs w:val="24"/>
        </w:rPr>
        <w:t xml:space="preserve"> </w:t>
      </w:r>
      <w:r w:rsidR="00752883" w:rsidRPr="009F3A27">
        <w:rPr>
          <w:sz w:val="24"/>
          <w:szCs w:val="24"/>
        </w:rPr>
        <w:t>(a) designado</w:t>
      </w:r>
      <w:r w:rsidR="00D050A0" w:rsidRPr="009F3A27">
        <w:rPr>
          <w:sz w:val="24"/>
          <w:szCs w:val="24"/>
        </w:rPr>
        <w:t xml:space="preserve"> </w:t>
      </w:r>
      <w:r w:rsidR="00752883" w:rsidRPr="009F3A27">
        <w:rPr>
          <w:sz w:val="24"/>
          <w:szCs w:val="24"/>
        </w:rPr>
        <w:t xml:space="preserve">(a) para exercer a gestão dos contratos de trato </w:t>
      </w:r>
      <w:r w:rsidR="00752883" w:rsidRPr="009F3A27">
        <w:rPr>
          <w:color w:val="000000" w:themeColor="text1"/>
          <w:sz w:val="24"/>
          <w:szCs w:val="24"/>
        </w:rPr>
        <w:t xml:space="preserve">continuado </w:t>
      </w:r>
      <w:bookmarkEnd w:id="0"/>
      <w:r w:rsidRPr="009F3A27">
        <w:rPr>
          <w:color w:val="000000" w:themeColor="text1"/>
          <w:sz w:val="24"/>
          <w:szCs w:val="24"/>
        </w:rPr>
        <w:t xml:space="preserve">terá </w:t>
      </w:r>
      <w:r w:rsidR="00752883" w:rsidRPr="009F3A27">
        <w:rPr>
          <w:color w:val="000000" w:themeColor="text1"/>
          <w:sz w:val="24"/>
          <w:szCs w:val="24"/>
        </w:rPr>
        <w:t>as seguintes</w:t>
      </w:r>
      <w:r w:rsidRPr="009F3A27">
        <w:rPr>
          <w:color w:val="000000" w:themeColor="text1"/>
          <w:sz w:val="24"/>
          <w:szCs w:val="24"/>
        </w:rPr>
        <w:t xml:space="preserve"> </w:t>
      </w:r>
      <w:r w:rsidR="00906DA9" w:rsidRPr="009F3A27">
        <w:rPr>
          <w:color w:val="000000" w:themeColor="text1"/>
          <w:sz w:val="24"/>
          <w:szCs w:val="24"/>
        </w:rPr>
        <w:t>atribuições</w:t>
      </w:r>
      <w:r w:rsidRPr="009F3A27">
        <w:rPr>
          <w:color w:val="000000" w:themeColor="text1"/>
          <w:sz w:val="24"/>
          <w:szCs w:val="24"/>
        </w:rPr>
        <w:t xml:space="preserve">: </w:t>
      </w:r>
    </w:p>
    <w:p w14:paraId="16C8ACC4" w14:textId="7EC2C4D5" w:rsidR="001A5F0D" w:rsidRPr="001A5F0D" w:rsidRDefault="001A5F0D" w:rsidP="001A5F0D">
      <w:pPr>
        <w:jc w:val="both"/>
        <w:rPr>
          <w:sz w:val="24"/>
          <w:szCs w:val="24"/>
        </w:rPr>
      </w:pPr>
      <w:r w:rsidRPr="001A5F0D">
        <w:rPr>
          <w:sz w:val="24"/>
          <w:szCs w:val="24"/>
        </w:rPr>
        <w:t xml:space="preserve">I – </w:t>
      </w:r>
      <w:proofErr w:type="gramStart"/>
      <w:r w:rsidRPr="001A5F0D">
        <w:rPr>
          <w:sz w:val="24"/>
          <w:szCs w:val="24"/>
        </w:rPr>
        <w:t>gerir</w:t>
      </w:r>
      <w:proofErr w:type="gramEnd"/>
      <w:r w:rsidRPr="001A5F0D">
        <w:rPr>
          <w:sz w:val="24"/>
          <w:szCs w:val="24"/>
        </w:rPr>
        <w:t>, fiscalizar e acompanhar todos os contratos de trato continuado do Poder Legislativo Municipal;</w:t>
      </w:r>
    </w:p>
    <w:p w14:paraId="2B98A8E8" w14:textId="77777777" w:rsidR="001A5F0D" w:rsidRPr="001A5F0D" w:rsidRDefault="001A5F0D" w:rsidP="001A5F0D">
      <w:pPr>
        <w:jc w:val="both"/>
        <w:rPr>
          <w:sz w:val="24"/>
          <w:szCs w:val="24"/>
        </w:rPr>
      </w:pPr>
      <w:r w:rsidRPr="001A5F0D">
        <w:rPr>
          <w:sz w:val="24"/>
          <w:szCs w:val="24"/>
        </w:rPr>
        <w:t xml:space="preserve">II – </w:t>
      </w:r>
      <w:proofErr w:type="gramStart"/>
      <w:r w:rsidRPr="001A5F0D">
        <w:rPr>
          <w:sz w:val="24"/>
          <w:szCs w:val="24"/>
        </w:rPr>
        <w:t>ler</w:t>
      </w:r>
      <w:proofErr w:type="gramEnd"/>
      <w:r w:rsidRPr="001A5F0D">
        <w:rPr>
          <w:sz w:val="24"/>
          <w:szCs w:val="24"/>
        </w:rPr>
        <w:t>, atenta e minuciosamente, todo o contrato e seus aditivos; conhecer o objeto, bem como sobre todas as ocorrências relacionadas à sua execução;</w:t>
      </w:r>
    </w:p>
    <w:p w14:paraId="1A94991F" w14:textId="77777777" w:rsidR="001A5F0D" w:rsidRPr="001A5F0D" w:rsidRDefault="001A5F0D" w:rsidP="001A5F0D">
      <w:pPr>
        <w:jc w:val="both"/>
        <w:rPr>
          <w:rFonts w:cs="Calibri"/>
          <w:sz w:val="24"/>
          <w:szCs w:val="24"/>
        </w:rPr>
      </w:pPr>
      <w:r w:rsidRPr="001A5F0D">
        <w:rPr>
          <w:sz w:val="24"/>
          <w:szCs w:val="24"/>
        </w:rPr>
        <w:t xml:space="preserve">III – arquivar ou armazenar </w:t>
      </w:r>
      <w:r w:rsidRPr="001A5F0D">
        <w:rPr>
          <w:rFonts w:cs="Calibri"/>
          <w:sz w:val="24"/>
          <w:szCs w:val="24"/>
        </w:rPr>
        <w:t>cópia do termo contratual e todos os seus aditivos, apostilamentos e planilhas de custos e formação de preços atualizada, se existentes, juntamente com outros documentos capazes de dirimir dúvidas a respeito do cumprimento das obrigações assumidas pelas partes, e que o(a) auxilie no acompanhamento dos contratos;</w:t>
      </w:r>
    </w:p>
    <w:p w14:paraId="51C30B5F" w14:textId="77777777" w:rsidR="001A5F0D" w:rsidRPr="001A5F0D" w:rsidRDefault="001A5F0D" w:rsidP="001A5F0D">
      <w:pPr>
        <w:jc w:val="both"/>
        <w:rPr>
          <w:rFonts w:cs="Calibri"/>
          <w:sz w:val="24"/>
          <w:szCs w:val="24"/>
        </w:rPr>
      </w:pPr>
      <w:r w:rsidRPr="001A5F0D">
        <w:rPr>
          <w:rFonts w:cs="Calibri"/>
          <w:sz w:val="24"/>
          <w:szCs w:val="24"/>
        </w:rPr>
        <w:t xml:space="preserve">IV – </w:t>
      </w:r>
      <w:proofErr w:type="gramStart"/>
      <w:r w:rsidRPr="001A5F0D">
        <w:rPr>
          <w:rFonts w:cs="Calibri"/>
          <w:sz w:val="24"/>
          <w:szCs w:val="24"/>
        </w:rPr>
        <w:t>manter</w:t>
      </w:r>
      <w:proofErr w:type="gramEnd"/>
      <w:r w:rsidRPr="001A5F0D">
        <w:rPr>
          <w:rFonts w:cs="Calibri"/>
          <w:sz w:val="24"/>
          <w:szCs w:val="24"/>
        </w:rPr>
        <w:t xml:space="preserve"> o controle adequado sobre os contratos em execução e seus registros;</w:t>
      </w:r>
    </w:p>
    <w:p w14:paraId="42981A2F" w14:textId="77777777" w:rsidR="001A5F0D" w:rsidRPr="001A5F0D" w:rsidRDefault="001A5F0D" w:rsidP="001A5F0D">
      <w:pPr>
        <w:jc w:val="both"/>
        <w:rPr>
          <w:rFonts w:cs="Calibri"/>
          <w:sz w:val="24"/>
          <w:szCs w:val="24"/>
        </w:rPr>
      </w:pPr>
      <w:r w:rsidRPr="001A5F0D">
        <w:rPr>
          <w:rFonts w:cs="Calibri"/>
          <w:sz w:val="24"/>
          <w:szCs w:val="24"/>
        </w:rPr>
        <w:t xml:space="preserve">V – </w:t>
      </w:r>
      <w:proofErr w:type="gramStart"/>
      <w:r w:rsidRPr="001A5F0D">
        <w:rPr>
          <w:rFonts w:cs="Calibri"/>
          <w:sz w:val="24"/>
          <w:szCs w:val="24"/>
        </w:rPr>
        <w:t>observar</w:t>
      </w:r>
      <w:proofErr w:type="gramEnd"/>
      <w:r w:rsidRPr="001A5F0D">
        <w:rPr>
          <w:rFonts w:cs="Calibri"/>
          <w:sz w:val="24"/>
          <w:szCs w:val="24"/>
        </w:rPr>
        <w:t xml:space="preserve"> o fiel cumprimento de todos os prazos previamente estipulados, bem como normas, práticas e disposições legais aplicáveis;</w:t>
      </w:r>
    </w:p>
    <w:p w14:paraId="603156FD" w14:textId="77777777" w:rsidR="001A5F0D" w:rsidRPr="001A5F0D" w:rsidRDefault="001A5F0D" w:rsidP="001A5F0D">
      <w:pPr>
        <w:jc w:val="both"/>
        <w:rPr>
          <w:rFonts w:cs="Calibri"/>
          <w:sz w:val="24"/>
          <w:szCs w:val="24"/>
        </w:rPr>
      </w:pPr>
      <w:r w:rsidRPr="001A5F0D">
        <w:rPr>
          <w:rFonts w:cs="Calibri"/>
          <w:sz w:val="24"/>
          <w:szCs w:val="24"/>
        </w:rPr>
        <w:t xml:space="preserve">VI – </w:t>
      </w:r>
      <w:proofErr w:type="gramStart"/>
      <w:r w:rsidRPr="001A5F0D">
        <w:rPr>
          <w:rFonts w:cs="Calibri"/>
          <w:sz w:val="24"/>
          <w:szCs w:val="24"/>
        </w:rPr>
        <w:t>conferir</w:t>
      </w:r>
      <w:proofErr w:type="gramEnd"/>
      <w:r w:rsidRPr="001A5F0D">
        <w:rPr>
          <w:rFonts w:cs="Calibri"/>
          <w:sz w:val="24"/>
          <w:szCs w:val="24"/>
        </w:rPr>
        <w:t>, cuidadosamente, os documentos apresentados relativos aos pagamentos devidos, checando: o quantitativo, os cálculos, os valores, a descrição, e demais informações, confrontando-os com os registros próprios relativos ao efetivo acompanhamento contratual;</w:t>
      </w:r>
    </w:p>
    <w:p w14:paraId="5FE3008C" w14:textId="77777777" w:rsidR="001A5F0D" w:rsidRPr="001A5F0D" w:rsidRDefault="001A5F0D" w:rsidP="001A5F0D">
      <w:pPr>
        <w:jc w:val="both"/>
        <w:rPr>
          <w:rFonts w:cs="Calibri"/>
          <w:sz w:val="24"/>
          <w:szCs w:val="24"/>
        </w:rPr>
      </w:pPr>
      <w:r w:rsidRPr="001A5F0D">
        <w:rPr>
          <w:rFonts w:cs="Calibri"/>
          <w:sz w:val="24"/>
          <w:szCs w:val="24"/>
        </w:rPr>
        <w:t>VII– cobrar das empresas contratadas a garantia referente à execução do contrato;</w:t>
      </w:r>
    </w:p>
    <w:p w14:paraId="2298F67E" w14:textId="77777777" w:rsidR="001A5F0D" w:rsidRPr="001A5F0D" w:rsidRDefault="001A5F0D" w:rsidP="001A5F0D">
      <w:pPr>
        <w:jc w:val="both"/>
        <w:rPr>
          <w:rFonts w:cs="Calibri"/>
          <w:sz w:val="24"/>
          <w:szCs w:val="24"/>
        </w:rPr>
      </w:pPr>
      <w:r w:rsidRPr="001A5F0D">
        <w:rPr>
          <w:rFonts w:cs="Calibri"/>
          <w:sz w:val="24"/>
          <w:szCs w:val="24"/>
        </w:rPr>
        <w:t>VIII – atestar – assinando e datando, após a conferência da documentação e a efetiva realização do objeto contratado, as notas fiscais/faturas;</w:t>
      </w:r>
    </w:p>
    <w:p w14:paraId="61350E5F" w14:textId="77777777" w:rsidR="001A5F0D" w:rsidRPr="00DE399B" w:rsidRDefault="001A5F0D" w:rsidP="001A5F0D">
      <w:pPr>
        <w:jc w:val="both"/>
        <w:rPr>
          <w:rFonts w:cs="Calibri"/>
          <w:sz w:val="24"/>
          <w:szCs w:val="24"/>
        </w:rPr>
      </w:pPr>
      <w:r w:rsidRPr="00DE399B">
        <w:rPr>
          <w:rFonts w:cs="Calibri"/>
          <w:sz w:val="24"/>
          <w:szCs w:val="24"/>
        </w:rPr>
        <w:t xml:space="preserve">IX – </w:t>
      </w:r>
      <w:proofErr w:type="gramStart"/>
      <w:r w:rsidRPr="00DE399B">
        <w:rPr>
          <w:rFonts w:cs="Calibri"/>
          <w:sz w:val="24"/>
          <w:szCs w:val="24"/>
        </w:rPr>
        <w:t>rejeitar</w:t>
      </w:r>
      <w:proofErr w:type="gramEnd"/>
      <w:r w:rsidRPr="00DE399B">
        <w:rPr>
          <w:rFonts w:cs="Calibri"/>
          <w:sz w:val="24"/>
          <w:szCs w:val="24"/>
        </w:rPr>
        <w:t>, no todo ou em parte, os objetos executados em desconformidade com os termos contratuais;</w:t>
      </w:r>
    </w:p>
    <w:p w14:paraId="4B75411B" w14:textId="77777777" w:rsidR="001A5F0D" w:rsidRPr="00DE399B" w:rsidRDefault="001A5F0D" w:rsidP="001A5F0D">
      <w:pPr>
        <w:jc w:val="both"/>
        <w:rPr>
          <w:rFonts w:cs="Calibri"/>
          <w:sz w:val="24"/>
          <w:szCs w:val="24"/>
        </w:rPr>
      </w:pPr>
      <w:r w:rsidRPr="00DE399B">
        <w:rPr>
          <w:rFonts w:cs="Calibri"/>
          <w:sz w:val="24"/>
          <w:szCs w:val="24"/>
        </w:rPr>
        <w:lastRenderedPageBreak/>
        <w:t>X -  adotar as medidas cabíveis para a aplicação das sanções previstas nos casos de inexecução total ou parcial do contrato, respeitados o contraditório e a ampla defesa; e,</w:t>
      </w:r>
    </w:p>
    <w:p w14:paraId="6C4F868B" w14:textId="77777777" w:rsidR="001A5F0D" w:rsidRPr="001A5F0D" w:rsidRDefault="001A5F0D" w:rsidP="001A5F0D">
      <w:pPr>
        <w:jc w:val="both"/>
        <w:rPr>
          <w:rFonts w:cs="Calibri"/>
          <w:sz w:val="24"/>
          <w:szCs w:val="24"/>
        </w:rPr>
      </w:pPr>
      <w:r w:rsidRPr="001A5F0D">
        <w:rPr>
          <w:rFonts w:cs="Calibri"/>
          <w:sz w:val="24"/>
          <w:szCs w:val="24"/>
        </w:rPr>
        <w:t>XI – acompanhar os contratos em execução e seus respectivos períodos de vigência, bem como seus registros em sistemas oficiais de controle.</w:t>
      </w:r>
    </w:p>
    <w:p w14:paraId="3FF8466A" w14:textId="77777777" w:rsidR="00D050A0" w:rsidRDefault="00D050A0" w:rsidP="00D050A0">
      <w:pPr>
        <w:spacing w:line="360" w:lineRule="auto"/>
        <w:jc w:val="both"/>
        <w:rPr>
          <w:b/>
          <w:sz w:val="24"/>
          <w:szCs w:val="24"/>
        </w:rPr>
      </w:pPr>
    </w:p>
    <w:p w14:paraId="61890F01" w14:textId="77777777" w:rsidR="00726205" w:rsidRPr="009F3A27" w:rsidRDefault="00726205" w:rsidP="00D050A0">
      <w:pPr>
        <w:spacing w:line="360" w:lineRule="auto"/>
        <w:jc w:val="both"/>
        <w:rPr>
          <w:b/>
          <w:sz w:val="24"/>
          <w:szCs w:val="24"/>
        </w:rPr>
      </w:pPr>
    </w:p>
    <w:p w14:paraId="32B231B1" w14:textId="10413860" w:rsidR="00E93E34" w:rsidRDefault="00DC36DD" w:rsidP="00D050A0">
      <w:pPr>
        <w:spacing w:line="360" w:lineRule="auto"/>
        <w:jc w:val="both"/>
        <w:rPr>
          <w:sz w:val="24"/>
          <w:szCs w:val="24"/>
        </w:rPr>
      </w:pPr>
      <w:r w:rsidRPr="009F3A27">
        <w:rPr>
          <w:sz w:val="24"/>
          <w:szCs w:val="24"/>
        </w:rPr>
        <w:t xml:space="preserve">Art. </w:t>
      </w:r>
      <w:r w:rsidR="00906DA9" w:rsidRPr="009F3A27">
        <w:rPr>
          <w:sz w:val="24"/>
          <w:szCs w:val="24"/>
        </w:rPr>
        <w:t>3º</w:t>
      </w:r>
      <w:r w:rsidR="00906DA9" w:rsidRPr="009F3A27">
        <w:rPr>
          <w:b/>
          <w:sz w:val="24"/>
          <w:szCs w:val="24"/>
        </w:rPr>
        <w:t xml:space="preserve"> </w:t>
      </w:r>
      <w:r w:rsidR="00906DA9" w:rsidRPr="009F3A27">
        <w:rPr>
          <w:sz w:val="24"/>
          <w:szCs w:val="24"/>
        </w:rPr>
        <w:t>O</w:t>
      </w:r>
      <w:r w:rsidR="00E93E34" w:rsidRPr="009F3A27">
        <w:rPr>
          <w:sz w:val="24"/>
          <w:szCs w:val="24"/>
        </w:rPr>
        <w:t xml:space="preserve"> valor mensal da gratificação por atividade concedida</w:t>
      </w:r>
      <w:r w:rsidR="00906DA9" w:rsidRPr="009F3A27">
        <w:rPr>
          <w:sz w:val="24"/>
          <w:szCs w:val="24"/>
        </w:rPr>
        <w:t xml:space="preserve"> </w:t>
      </w:r>
      <w:r w:rsidR="00E93E34" w:rsidRPr="009F3A27">
        <w:rPr>
          <w:sz w:val="24"/>
          <w:szCs w:val="24"/>
        </w:rPr>
        <w:t>ao</w:t>
      </w:r>
      <w:r w:rsidR="00D050A0" w:rsidRPr="009F3A27">
        <w:rPr>
          <w:sz w:val="24"/>
          <w:szCs w:val="24"/>
        </w:rPr>
        <w:t xml:space="preserve"> </w:t>
      </w:r>
      <w:r w:rsidR="00E93E34" w:rsidRPr="009F3A27">
        <w:rPr>
          <w:sz w:val="24"/>
          <w:szCs w:val="24"/>
        </w:rPr>
        <w:t>(à) servidor</w:t>
      </w:r>
      <w:r w:rsidR="00D050A0" w:rsidRPr="009F3A27">
        <w:rPr>
          <w:sz w:val="24"/>
          <w:szCs w:val="24"/>
        </w:rPr>
        <w:t xml:space="preserve"> </w:t>
      </w:r>
      <w:r w:rsidR="00E93E34" w:rsidRPr="009F3A27">
        <w:rPr>
          <w:sz w:val="24"/>
          <w:szCs w:val="24"/>
        </w:rPr>
        <w:t>(a) efetivo</w:t>
      </w:r>
      <w:r w:rsidR="00DE399B">
        <w:rPr>
          <w:sz w:val="24"/>
          <w:szCs w:val="24"/>
        </w:rPr>
        <w:t xml:space="preserve"> </w:t>
      </w:r>
      <w:r w:rsidR="00E93E34" w:rsidRPr="009F3A27">
        <w:rPr>
          <w:sz w:val="24"/>
          <w:szCs w:val="24"/>
        </w:rPr>
        <w:t>(a) designado</w:t>
      </w:r>
      <w:r w:rsidR="00D050A0" w:rsidRPr="009F3A27">
        <w:rPr>
          <w:sz w:val="24"/>
          <w:szCs w:val="24"/>
        </w:rPr>
        <w:t xml:space="preserve"> </w:t>
      </w:r>
      <w:r w:rsidR="00E93E34" w:rsidRPr="009F3A27">
        <w:rPr>
          <w:sz w:val="24"/>
          <w:szCs w:val="24"/>
        </w:rPr>
        <w:t>(a) para exercer a gestão dos contratos de trato continuado será de R$ 1.</w:t>
      </w:r>
      <w:r w:rsidR="00DE399B">
        <w:rPr>
          <w:sz w:val="24"/>
          <w:szCs w:val="24"/>
        </w:rPr>
        <w:t>496</w:t>
      </w:r>
      <w:r w:rsidR="00E93E34" w:rsidRPr="009F3A27">
        <w:rPr>
          <w:sz w:val="24"/>
          <w:szCs w:val="24"/>
        </w:rPr>
        <w:t>,</w:t>
      </w:r>
      <w:r w:rsidR="00DE399B">
        <w:rPr>
          <w:sz w:val="24"/>
          <w:szCs w:val="24"/>
        </w:rPr>
        <w:t>92</w:t>
      </w:r>
      <w:r w:rsidR="00E93E34" w:rsidRPr="009F3A27">
        <w:rPr>
          <w:sz w:val="24"/>
          <w:szCs w:val="24"/>
        </w:rPr>
        <w:t xml:space="preserve"> (hum mil, </w:t>
      </w:r>
      <w:r w:rsidR="00DE399B">
        <w:rPr>
          <w:sz w:val="24"/>
          <w:szCs w:val="24"/>
        </w:rPr>
        <w:t>quatroc</w:t>
      </w:r>
      <w:r w:rsidR="00E93E34" w:rsidRPr="009F3A27">
        <w:rPr>
          <w:sz w:val="24"/>
          <w:szCs w:val="24"/>
        </w:rPr>
        <w:t>entos e noventa</w:t>
      </w:r>
      <w:r w:rsidR="00DE399B">
        <w:rPr>
          <w:sz w:val="24"/>
          <w:szCs w:val="24"/>
        </w:rPr>
        <w:t xml:space="preserve"> e seis</w:t>
      </w:r>
      <w:r w:rsidR="00E93E34" w:rsidRPr="009F3A27">
        <w:rPr>
          <w:sz w:val="24"/>
          <w:szCs w:val="24"/>
        </w:rPr>
        <w:t xml:space="preserve"> reais</w:t>
      </w:r>
      <w:r w:rsidR="00DE399B">
        <w:rPr>
          <w:sz w:val="24"/>
          <w:szCs w:val="24"/>
        </w:rPr>
        <w:t>, noventa e dois centavos</w:t>
      </w:r>
      <w:r w:rsidR="00E93E34" w:rsidRPr="009F3A27">
        <w:rPr>
          <w:sz w:val="24"/>
          <w:szCs w:val="24"/>
        </w:rPr>
        <w:t>).</w:t>
      </w:r>
    </w:p>
    <w:p w14:paraId="79291D54" w14:textId="77777777" w:rsidR="00E93E34" w:rsidRPr="009F3A27" w:rsidRDefault="00E93E34" w:rsidP="00D050A0">
      <w:pPr>
        <w:spacing w:line="360" w:lineRule="auto"/>
        <w:jc w:val="both"/>
        <w:rPr>
          <w:sz w:val="24"/>
          <w:szCs w:val="24"/>
        </w:rPr>
      </w:pPr>
      <w:r w:rsidRPr="009F3A27">
        <w:rPr>
          <w:sz w:val="24"/>
          <w:szCs w:val="24"/>
        </w:rPr>
        <w:t>Parágrafo único. O valor da gratificação mensal será reajustado nos mesmos percentuais e datas das rev</w:t>
      </w:r>
      <w:r w:rsidR="004F4329" w:rsidRPr="009F3A27">
        <w:rPr>
          <w:sz w:val="24"/>
          <w:szCs w:val="24"/>
        </w:rPr>
        <w:t>isões gerais anuais e reajustes concedidos aos servidores do Poder Legislativo.</w:t>
      </w:r>
    </w:p>
    <w:p w14:paraId="39570B0A" w14:textId="77777777" w:rsidR="00E93E34" w:rsidRDefault="00E93E34" w:rsidP="00D050A0">
      <w:pPr>
        <w:spacing w:line="360" w:lineRule="auto"/>
        <w:jc w:val="both"/>
        <w:rPr>
          <w:sz w:val="24"/>
          <w:szCs w:val="24"/>
        </w:rPr>
      </w:pPr>
    </w:p>
    <w:p w14:paraId="5FCCF400" w14:textId="77777777" w:rsidR="00726205" w:rsidRPr="009F3A27" w:rsidRDefault="00726205" w:rsidP="00D050A0">
      <w:pPr>
        <w:spacing w:line="360" w:lineRule="auto"/>
        <w:jc w:val="both"/>
        <w:rPr>
          <w:sz w:val="24"/>
          <w:szCs w:val="24"/>
        </w:rPr>
      </w:pPr>
    </w:p>
    <w:p w14:paraId="0C080265" w14:textId="77777777" w:rsidR="00DC36DD" w:rsidRPr="009F3A27" w:rsidRDefault="009366A4" w:rsidP="00D050A0">
      <w:pPr>
        <w:spacing w:line="360" w:lineRule="auto"/>
        <w:jc w:val="both"/>
        <w:rPr>
          <w:sz w:val="24"/>
          <w:szCs w:val="24"/>
        </w:rPr>
      </w:pPr>
      <w:r w:rsidRPr="009F3A27">
        <w:rPr>
          <w:sz w:val="24"/>
          <w:szCs w:val="24"/>
        </w:rPr>
        <w:t>Art. 4º</w:t>
      </w:r>
      <w:r w:rsidR="00DC36DD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As despesas decorrentes desta Lei correrão por conta da seguinte dotação orçamentária:</w:t>
      </w:r>
    </w:p>
    <w:p w14:paraId="2A508C1F" w14:textId="77777777" w:rsidR="009366A4" w:rsidRPr="009F3A27" w:rsidRDefault="009366A4" w:rsidP="00D050A0">
      <w:pPr>
        <w:spacing w:line="360" w:lineRule="auto"/>
        <w:jc w:val="both"/>
        <w:rPr>
          <w:sz w:val="24"/>
          <w:szCs w:val="24"/>
        </w:rPr>
      </w:pPr>
      <w:r w:rsidRPr="009F3A27">
        <w:rPr>
          <w:sz w:val="24"/>
          <w:szCs w:val="24"/>
        </w:rPr>
        <w:t xml:space="preserve">01.01.01.122.0001.2.108 – Manutenção das </w:t>
      </w:r>
      <w:r w:rsidR="004F4329" w:rsidRPr="009F3A27">
        <w:rPr>
          <w:sz w:val="24"/>
          <w:szCs w:val="24"/>
        </w:rPr>
        <w:t>A</w:t>
      </w:r>
      <w:r w:rsidRPr="009F3A27">
        <w:rPr>
          <w:sz w:val="24"/>
          <w:szCs w:val="24"/>
        </w:rPr>
        <w:t xml:space="preserve">tividades </w:t>
      </w:r>
      <w:r w:rsidR="004F4329" w:rsidRPr="009F3A27">
        <w:rPr>
          <w:sz w:val="24"/>
          <w:szCs w:val="24"/>
        </w:rPr>
        <w:t>A</w:t>
      </w:r>
      <w:r w:rsidRPr="009F3A27">
        <w:rPr>
          <w:sz w:val="24"/>
          <w:szCs w:val="24"/>
        </w:rPr>
        <w:t>dministrativas do Poder Legislativo</w:t>
      </w:r>
    </w:p>
    <w:p w14:paraId="6F1C5A46" w14:textId="77777777" w:rsidR="00247D3C" w:rsidRPr="009F3A27" w:rsidRDefault="009366A4" w:rsidP="00D050A0">
      <w:pPr>
        <w:spacing w:line="360" w:lineRule="auto"/>
        <w:jc w:val="both"/>
        <w:rPr>
          <w:sz w:val="24"/>
          <w:szCs w:val="24"/>
        </w:rPr>
      </w:pPr>
      <w:r w:rsidRPr="009F3A27">
        <w:rPr>
          <w:sz w:val="24"/>
          <w:szCs w:val="24"/>
        </w:rPr>
        <w:t xml:space="preserve">3.1.90.11 – Vencimentos e Vantagens Fixas – Pessoal </w:t>
      </w:r>
      <w:r w:rsidR="00DC36DD" w:rsidRPr="009F3A27">
        <w:rPr>
          <w:sz w:val="24"/>
          <w:szCs w:val="24"/>
        </w:rPr>
        <w:t>Civil</w:t>
      </w:r>
    </w:p>
    <w:p w14:paraId="2E76D9B1" w14:textId="77777777" w:rsidR="00DE399B" w:rsidRDefault="00DE399B" w:rsidP="00D050A0">
      <w:pPr>
        <w:spacing w:line="360" w:lineRule="auto"/>
        <w:jc w:val="both"/>
        <w:rPr>
          <w:sz w:val="24"/>
          <w:szCs w:val="24"/>
        </w:rPr>
      </w:pPr>
    </w:p>
    <w:p w14:paraId="77930FAA" w14:textId="77777777" w:rsidR="00726205" w:rsidRDefault="00726205" w:rsidP="00D050A0">
      <w:pPr>
        <w:spacing w:line="360" w:lineRule="auto"/>
        <w:jc w:val="both"/>
        <w:rPr>
          <w:sz w:val="24"/>
          <w:szCs w:val="24"/>
        </w:rPr>
      </w:pPr>
    </w:p>
    <w:p w14:paraId="3FB9B991" w14:textId="311C8714" w:rsidR="00EA4367" w:rsidRPr="009F3A27" w:rsidRDefault="000C5F6A" w:rsidP="00D050A0">
      <w:pPr>
        <w:spacing w:line="360" w:lineRule="auto"/>
        <w:jc w:val="both"/>
        <w:rPr>
          <w:sz w:val="24"/>
          <w:szCs w:val="24"/>
        </w:rPr>
      </w:pPr>
      <w:r w:rsidRPr="009F3A27">
        <w:rPr>
          <w:sz w:val="24"/>
          <w:szCs w:val="24"/>
        </w:rPr>
        <w:t>Art. 5º A indicação do</w:t>
      </w:r>
      <w:r w:rsidR="00D050A0" w:rsidRPr="009F3A27">
        <w:rPr>
          <w:sz w:val="24"/>
          <w:szCs w:val="24"/>
        </w:rPr>
        <w:t xml:space="preserve"> (</w:t>
      </w:r>
      <w:r w:rsidRPr="009F3A27">
        <w:rPr>
          <w:sz w:val="24"/>
          <w:szCs w:val="24"/>
        </w:rPr>
        <w:t>a) servidor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 designado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 para exercer a gestão dos contratos de trato continuado</w:t>
      </w:r>
      <w:r w:rsidR="00EA4367" w:rsidRPr="009F3A27">
        <w:rPr>
          <w:sz w:val="24"/>
          <w:szCs w:val="24"/>
        </w:rPr>
        <w:t>, será de livre iniciativa da Mesa Diretora.</w:t>
      </w:r>
    </w:p>
    <w:p w14:paraId="5310C0BF" w14:textId="77777777" w:rsidR="00EA4367" w:rsidRDefault="00EA4367" w:rsidP="00D050A0">
      <w:pPr>
        <w:spacing w:line="360" w:lineRule="auto"/>
        <w:jc w:val="both"/>
        <w:rPr>
          <w:sz w:val="24"/>
          <w:szCs w:val="24"/>
        </w:rPr>
      </w:pPr>
    </w:p>
    <w:p w14:paraId="567F9564" w14:textId="77777777" w:rsidR="00726205" w:rsidRDefault="00726205" w:rsidP="00D050A0">
      <w:pPr>
        <w:spacing w:line="360" w:lineRule="auto"/>
        <w:jc w:val="both"/>
        <w:rPr>
          <w:sz w:val="24"/>
          <w:szCs w:val="24"/>
        </w:rPr>
      </w:pPr>
    </w:p>
    <w:p w14:paraId="7013F99D" w14:textId="77777777" w:rsidR="00726205" w:rsidRPr="009F3A27" w:rsidRDefault="00726205" w:rsidP="00D050A0">
      <w:pPr>
        <w:spacing w:line="360" w:lineRule="auto"/>
        <w:jc w:val="both"/>
        <w:rPr>
          <w:sz w:val="24"/>
          <w:szCs w:val="24"/>
        </w:rPr>
      </w:pPr>
    </w:p>
    <w:p w14:paraId="7A16D44E" w14:textId="74EC1A35" w:rsidR="000C5F6A" w:rsidRPr="009F3A27" w:rsidRDefault="00EA4367" w:rsidP="00D050A0">
      <w:pPr>
        <w:spacing w:line="360" w:lineRule="auto"/>
        <w:jc w:val="both"/>
        <w:rPr>
          <w:b/>
          <w:sz w:val="24"/>
          <w:szCs w:val="24"/>
        </w:rPr>
      </w:pPr>
      <w:r w:rsidRPr="009F3A27">
        <w:rPr>
          <w:sz w:val="24"/>
          <w:szCs w:val="24"/>
        </w:rPr>
        <w:t>Art. 6º O (a) servidor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 nomeado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 como suplente, quando designado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 para substitui</w:t>
      </w:r>
      <w:r w:rsidR="0017129B">
        <w:rPr>
          <w:sz w:val="24"/>
          <w:szCs w:val="24"/>
        </w:rPr>
        <w:t>r</w:t>
      </w:r>
      <w:r w:rsidRPr="009F3A27">
        <w:rPr>
          <w:sz w:val="24"/>
          <w:szCs w:val="24"/>
        </w:rPr>
        <w:t xml:space="preserve"> seu respectivo titular fará jus à gratificação, proporcionalmente aos dias em que for nomeado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 para a substituição.</w:t>
      </w:r>
      <w:r w:rsidR="000C5F6A" w:rsidRPr="009F3A27">
        <w:rPr>
          <w:sz w:val="24"/>
          <w:szCs w:val="24"/>
        </w:rPr>
        <w:t xml:space="preserve"> </w:t>
      </w:r>
    </w:p>
    <w:p w14:paraId="7D1A815D" w14:textId="77777777" w:rsidR="00D050A0" w:rsidRDefault="00D050A0" w:rsidP="00D050A0">
      <w:pPr>
        <w:spacing w:line="360" w:lineRule="auto"/>
        <w:ind w:left="4956" w:firstLine="708"/>
        <w:jc w:val="both"/>
        <w:rPr>
          <w:b/>
          <w:sz w:val="24"/>
          <w:szCs w:val="24"/>
        </w:rPr>
      </w:pPr>
    </w:p>
    <w:p w14:paraId="62118DF3" w14:textId="77777777" w:rsidR="00726205" w:rsidRPr="009F3A27" w:rsidRDefault="00726205" w:rsidP="00D050A0">
      <w:pPr>
        <w:spacing w:line="360" w:lineRule="auto"/>
        <w:ind w:left="4956" w:firstLine="708"/>
        <w:jc w:val="both"/>
        <w:rPr>
          <w:b/>
          <w:sz w:val="24"/>
          <w:szCs w:val="24"/>
        </w:rPr>
      </w:pPr>
    </w:p>
    <w:p w14:paraId="7CE1C006" w14:textId="1975634E" w:rsidR="00EA4367" w:rsidRPr="009F3A27" w:rsidRDefault="00EA4367" w:rsidP="00780C59">
      <w:pPr>
        <w:spacing w:line="360" w:lineRule="auto"/>
        <w:jc w:val="both"/>
        <w:rPr>
          <w:sz w:val="24"/>
          <w:szCs w:val="24"/>
        </w:rPr>
      </w:pPr>
      <w:r w:rsidRPr="009F3A27">
        <w:rPr>
          <w:sz w:val="24"/>
          <w:szCs w:val="24"/>
        </w:rPr>
        <w:lastRenderedPageBreak/>
        <w:t>Art. 7º A gratificação disciplinada nesta Lei não será incorporada aos proventos de aposentadoria do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 servidor</w:t>
      </w:r>
      <w:r w:rsidR="00D050A0" w:rsidRPr="009F3A27">
        <w:rPr>
          <w:sz w:val="24"/>
          <w:szCs w:val="24"/>
        </w:rPr>
        <w:t xml:space="preserve"> </w:t>
      </w:r>
      <w:r w:rsidRPr="009F3A27">
        <w:rPr>
          <w:sz w:val="24"/>
          <w:szCs w:val="24"/>
        </w:rPr>
        <w:t>(a), tampouco haverá incidência</w:t>
      </w:r>
      <w:r w:rsidR="00780C59" w:rsidRPr="009F3A27">
        <w:rPr>
          <w:sz w:val="24"/>
          <w:szCs w:val="24"/>
        </w:rPr>
        <w:t xml:space="preserve"> de contribuição previdenciária, nos termos do art. 7º, </w:t>
      </w:r>
      <w:r w:rsidR="0017129B">
        <w:rPr>
          <w:sz w:val="24"/>
          <w:szCs w:val="24"/>
        </w:rPr>
        <w:t xml:space="preserve">§ 1º, inciso </w:t>
      </w:r>
      <w:r w:rsidR="00780C59" w:rsidRPr="009F3A27">
        <w:rPr>
          <w:sz w:val="24"/>
          <w:szCs w:val="24"/>
        </w:rPr>
        <w:t>XXIII, da Lei Municipal nº 4483/2001,</w:t>
      </w:r>
      <w:r w:rsidR="0017129B">
        <w:rPr>
          <w:sz w:val="24"/>
          <w:szCs w:val="24"/>
        </w:rPr>
        <w:t xml:space="preserve"> de 03 de dezembro de </w:t>
      </w:r>
      <w:r w:rsidR="00F4463E">
        <w:rPr>
          <w:sz w:val="24"/>
          <w:szCs w:val="24"/>
        </w:rPr>
        <w:t>2001,</w:t>
      </w:r>
      <w:r w:rsidR="00780C59" w:rsidRPr="009F3A27">
        <w:rPr>
          <w:sz w:val="24"/>
          <w:szCs w:val="24"/>
        </w:rPr>
        <w:t xml:space="preserve"> com redação dada pela Lei Municipal nº 6410/2019</w:t>
      </w:r>
      <w:r w:rsidR="00F4463E">
        <w:rPr>
          <w:sz w:val="24"/>
          <w:szCs w:val="24"/>
        </w:rPr>
        <w:t>, de 31 de outubro de 2019.</w:t>
      </w:r>
    </w:p>
    <w:p w14:paraId="7B908E1A" w14:textId="77777777" w:rsidR="00EA4367" w:rsidRDefault="00EA4367" w:rsidP="00D050A0">
      <w:pPr>
        <w:spacing w:line="360" w:lineRule="auto"/>
        <w:rPr>
          <w:sz w:val="24"/>
          <w:szCs w:val="24"/>
        </w:rPr>
      </w:pPr>
    </w:p>
    <w:p w14:paraId="495BE95B" w14:textId="77777777" w:rsidR="00726205" w:rsidRPr="009F3A27" w:rsidRDefault="00726205" w:rsidP="00D050A0">
      <w:pPr>
        <w:spacing w:line="360" w:lineRule="auto"/>
        <w:rPr>
          <w:sz w:val="24"/>
          <w:szCs w:val="24"/>
        </w:rPr>
      </w:pPr>
    </w:p>
    <w:p w14:paraId="21406531" w14:textId="77777777" w:rsidR="00EA4367" w:rsidRPr="009F3A27" w:rsidRDefault="00EA4367" w:rsidP="00D050A0">
      <w:pPr>
        <w:spacing w:line="360" w:lineRule="auto"/>
        <w:rPr>
          <w:sz w:val="24"/>
          <w:szCs w:val="24"/>
        </w:rPr>
      </w:pPr>
      <w:r w:rsidRPr="009F3A27">
        <w:rPr>
          <w:sz w:val="24"/>
          <w:szCs w:val="24"/>
        </w:rPr>
        <w:t>Art. 8º</w:t>
      </w:r>
      <w:r w:rsidR="00387B23" w:rsidRPr="009F3A27">
        <w:rPr>
          <w:sz w:val="24"/>
          <w:szCs w:val="24"/>
        </w:rPr>
        <w:t xml:space="preserve"> Fica revogada a Lei Municipal nº</w:t>
      </w:r>
      <w:r w:rsidR="001C3E7D" w:rsidRPr="009F3A27">
        <w:rPr>
          <w:sz w:val="24"/>
          <w:szCs w:val="24"/>
        </w:rPr>
        <w:t xml:space="preserve"> 5.643, de 23 de abril de 2012.</w:t>
      </w:r>
    </w:p>
    <w:p w14:paraId="17C4BAAD" w14:textId="77777777" w:rsidR="00F4463E" w:rsidRDefault="00F4463E" w:rsidP="00D050A0">
      <w:pPr>
        <w:spacing w:line="360" w:lineRule="auto"/>
        <w:rPr>
          <w:sz w:val="24"/>
          <w:szCs w:val="24"/>
        </w:rPr>
      </w:pPr>
    </w:p>
    <w:p w14:paraId="6614227F" w14:textId="77777777" w:rsidR="00726205" w:rsidRDefault="00726205" w:rsidP="00D050A0">
      <w:pPr>
        <w:spacing w:line="360" w:lineRule="auto"/>
        <w:rPr>
          <w:sz w:val="24"/>
          <w:szCs w:val="24"/>
        </w:rPr>
      </w:pPr>
    </w:p>
    <w:p w14:paraId="4BD8D982" w14:textId="602251E7" w:rsidR="00247D3C" w:rsidRPr="009F3A27" w:rsidRDefault="009366A4" w:rsidP="00D050A0">
      <w:pPr>
        <w:spacing w:line="360" w:lineRule="auto"/>
        <w:rPr>
          <w:sz w:val="24"/>
          <w:szCs w:val="24"/>
        </w:rPr>
      </w:pPr>
      <w:r w:rsidRPr="009F3A27">
        <w:rPr>
          <w:sz w:val="24"/>
          <w:szCs w:val="24"/>
        </w:rPr>
        <w:t xml:space="preserve">Art. </w:t>
      </w:r>
      <w:r w:rsidR="00EA4367" w:rsidRPr="009F3A27">
        <w:rPr>
          <w:sz w:val="24"/>
          <w:szCs w:val="24"/>
        </w:rPr>
        <w:t>9</w:t>
      </w:r>
      <w:r w:rsidR="00247D3C" w:rsidRPr="009F3A27">
        <w:rPr>
          <w:sz w:val="24"/>
          <w:szCs w:val="24"/>
        </w:rPr>
        <w:t>º</w:t>
      </w:r>
      <w:r w:rsidR="00247D3C" w:rsidRPr="009F3A27">
        <w:rPr>
          <w:b/>
          <w:sz w:val="24"/>
          <w:szCs w:val="24"/>
        </w:rPr>
        <w:tab/>
        <w:t xml:space="preserve"> </w:t>
      </w:r>
      <w:r w:rsidR="00247D3C" w:rsidRPr="009F3A27">
        <w:rPr>
          <w:sz w:val="24"/>
          <w:szCs w:val="24"/>
        </w:rPr>
        <w:t xml:space="preserve">Esta Lei entra em vigor na data de sua </w:t>
      </w:r>
      <w:r w:rsidR="00D050A0" w:rsidRPr="009F3A27">
        <w:rPr>
          <w:sz w:val="24"/>
          <w:szCs w:val="24"/>
        </w:rPr>
        <w:t>publicação.</w:t>
      </w:r>
    </w:p>
    <w:p w14:paraId="591D2053" w14:textId="77777777" w:rsidR="00247D3C" w:rsidRPr="009F3A27" w:rsidRDefault="00247D3C" w:rsidP="00D050A0">
      <w:pPr>
        <w:spacing w:line="276" w:lineRule="auto"/>
        <w:jc w:val="right"/>
        <w:rPr>
          <w:sz w:val="24"/>
          <w:szCs w:val="24"/>
        </w:rPr>
      </w:pPr>
    </w:p>
    <w:p w14:paraId="4D6DF0A9" w14:textId="32A5D47A" w:rsidR="00F54BBB" w:rsidRPr="009F3A27" w:rsidRDefault="00247D3C" w:rsidP="00D050A0">
      <w:pPr>
        <w:spacing w:line="276" w:lineRule="auto"/>
        <w:jc w:val="right"/>
        <w:rPr>
          <w:sz w:val="24"/>
          <w:szCs w:val="24"/>
        </w:rPr>
      </w:pPr>
      <w:r w:rsidRPr="009F3A27">
        <w:rPr>
          <w:sz w:val="24"/>
          <w:szCs w:val="24"/>
        </w:rPr>
        <w:t xml:space="preserve">Santa Maria, </w:t>
      </w:r>
      <w:r w:rsidR="00726205">
        <w:rPr>
          <w:sz w:val="24"/>
          <w:szCs w:val="24"/>
        </w:rPr>
        <w:t>03 de março</w:t>
      </w:r>
      <w:r w:rsidR="00D050A0" w:rsidRPr="009F3A27">
        <w:rPr>
          <w:sz w:val="24"/>
          <w:szCs w:val="24"/>
        </w:rPr>
        <w:t xml:space="preserve"> de 2020.</w:t>
      </w:r>
    </w:p>
    <w:p w14:paraId="0DB65B70" w14:textId="77777777" w:rsidR="00F54BBB" w:rsidRPr="009F3A27" w:rsidRDefault="00F54BBB" w:rsidP="00247D3C">
      <w:pPr>
        <w:rPr>
          <w:sz w:val="24"/>
          <w:szCs w:val="24"/>
        </w:rPr>
      </w:pPr>
    </w:p>
    <w:p w14:paraId="27DE9B93" w14:textId="77777777" w:rsidR="00F54BBB" w:rsidRPr="009F3A27" w:rsidRDefault="00F54BBB" w:rsidP="000B6534">
      <w:pPr>
        <w:rPr>
          <w:b/>
          <w:sz w:val="24"/>
          <w:szCs w:val="24"/>
        </w:rPr>
      </w:pPr>
    </w:p>
    <w:p w14:paraId="22031F9C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6CE068E7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47FCFE4B" w14:textId="77777777" w:rsidR="003B7C5E" w:rsidRDefault="00D050A0" w:rsidP="000B6534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 Adelar Vargas dos Santos</w:t>
      </w:r>
      <w:r w:rsidRPr="009F3A27">
        <w:rPr>
          <w:b/>
          <w:sz w:val="24"/>
          <w:szCs w:val="24"/>
        </w:rPr>
        <w:tab/>
      </w:r>
      <w:r w:rsidR="003B7C5E">
        <w:rPr>
          <w:b/>
          <w:sz w:val="24"/>
          <w:szCs w:val="24"/>
        </w:rPr>
        <w:t xml:space="preserve">   </w:t>
      </w:r>
      <w:r w:rsidR="004C2B09">
        <w:rPr>
          <w:b/>
          <w:sz w:val="24"/>
          <w:szCs w:val="24"/>
        </w:rPr>
        <w:t>V</w:t>
      </w:r>
      <w:r w:rsidRPr="009F3A27">
        <w:rPr>
          <w:b/>
          <w:sz w:val="24"/>
          <w:szCs w:val="24"/>
        </w:rPr>
        <w:t>ereadora Luci Beatriz Zelada</w:t>
      </w:r>
      <w:r w:rsidR="004C2B09">
        <w:rPr>
          <w:b/>
          <w:sz w:val="24"/>
          <w:szCs w:val="24"/>
        </w:rPr>
        <w:t xml:space="preserve"> Duartes</w:t>
      </w:r>
    </w:p>
    <w:p w14:paraId="733416B6" w14:textId="7F92AD01" w:rsidR="003B7C5E" w:rsidRPr="009F3A27" w:rsidRDefault="00D050A0" w:rsidP="003B7C5E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Presidente</w:t>
      </w:r>
      <w:r w:rsidR="003B7C5E" w:rsidRPr="003B7C5E">
        <w:rPr>
          <w:b/>
          <w:sz w:val="24"/>
          <w:szCs w:val="24"/>
        </w:rPr>
        <w:t xml:space="preserve"> </w:t>
      </w:r>
      <w:r w:rsidR="003B7C5E">
        <w:rPr>
          <w:b/>
          <w:sz w:val="24"/>
          <w:szCs w:val="24"/>
        </w:rPr>
        <w:t xml:space="preserve">  </w:t>
      </w:r>
      <w:r w:rsidR="003B7C5E">
        <w:rPr>
          <w:b/>
          <w:sz w:val="24"/>
          <w:szCs w:val="24"/>
        </w:rPr>
        <w:tab/>
      </w:r>
      <w:r w:rsidR="003B7C5E">
        <w:rPr>
          <w:b/>
          <w:sz w:val="24"/>
          <w:szCs w:val="24"/>
        </w:rPr>
        <w:tab/>
      </w:r>
      <w:r w:rsidR="003B7C5E">
        <w:rPr>
          <w:b/>
          <w:sz w:val="24"/>
          <w:szCs w:val="24"/>
        </w:rPr>
        <w:tab/>
      </w:r>
      <w:r w:rsidR="003B7C5E">
        <w:rPr>
          <w:b/>
          <w:sz w:val="24"/>
          <w:szCs w:val="24"/>
        </w:rPr>
        <w:tab/>
      </w:r>
      <w:r w:rsidR="003B7C5E">
        <w:rPr>
          <w:b/>
          <w:sz w:val="24"/>
          <w:szCs w:val="24"/>
        </w:rPr>
        <w:tab/>
        <w:t xml:space="preserve">   Vice-Presidente</w:t>
      </w:r>
    </w:p>
    <w:p w14:paraId="4CDA0FDF" w14:textId="30584AD7" w:rsidR="00D050A0" w:rsidRPr="009F3A27" w:rsidRDefault="00D050A0" w:rsidP="000B6534">
      <w:pPr>
        <w:rPr>
          <w:b/>
          <w:sz w:val="24"/>
          <w:szCs w:val="24"/>
        </w:rPr>
      </w:pPr>
    </w:p>
    <w:p w14:paraId="5F7C6AEF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431F361B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1F6B7723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78C63E92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685B6478" w14:textId="77777777" w:rsidR="00D050A0" w:rsidRPr="009F3A27" w:rsidRDefault="00D050A0" w:rsidP="000B6534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Vereadora Maria Aparecida Brizola Mayer</w:t>
      </w:r>
      <w:r w:rsidRPr="009F3A27">
        <w:rPr>
          <w:b/>
          <w:sz w:val="24"/>
          <w:szCs w:val="24"/>
        </w:rPr>
        <w:tab/>
        <w:t>Vereador Admar Pozzobom</w:t>
      </w:r>
    </w:p>
    <w:p w14:paraId="152A2C22" w14:textId="14262E40" w:rsidR="00D050A0" w:rsidRPr="009F3A27" w:rsidRDefault="00D050A0" w:rsidP="000B6534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2ª Vice-Presidente</w:t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="004C2B09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>1º Secretário</w:t>
      </w:r>
    </w:p>
    <w:p w14:paraId="0DEBD458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2B3DEC17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01970A12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1A6A149B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72A53D66" w14:textId="77777777" w:rsidR="00D050A0" w:rsidRPr="009F3A27" w:rsidRDefault="00D050A0" w:rsidP="000B6534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 Alexandre Pinzon Vargas</w:t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  <w:t>Vereador Daniel Diniz</w:t>
      </w:r>
    </w:p>
    <w:p w14:paraId="48315526" w14:textId="17C8F736" w:rsidR="00D050A0" w:rsidRPr="009F3A27" w:rsidRDefault="00D050A0" w:rsidP="000B6534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2º Secretário</w:t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="004C2B09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>1º Suplente</w:t>
      </w:r>
    </w:p>
    <w:p w14:paraId="279C6201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356899FA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08E7EEF4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44C6C608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18A7EE03" w14:textId="77777777" w:rsidR="00D050A0" w:rsidRPr="009F3A27" w:rsidRDefault="00D050A0" w:rsidP="000B6534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 Juliano Soares</w:t>
      </w:r>
    </w:p>
    <w:p w14:paraId="7D62990A" w14:textId="77777777" w:rsidR="00D050A0" w:rsidRPr="009F3A27" w:rsidRDefault="00D050A0" w:rsidP="00732B40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2º Suplente</w:t>
      </w:r>
    </w:p>
    <w:p w14:paraId="4A961E6D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6006E8CC" w14:textId="77777777" w:rsidR="004C2B09" w:rsidRDefault="004C2B09" w:rsidP="00D050A0">
      <w:pPr>
        <w:jc w:val="center"/>
        <w:rPr>
          <w:b/>
          <w:sz w:val="24"/>
          <w:szCs w:val="24"/>
        </w:rPr>
      </w:pPr>
    </w:p>
    <w:p w14:paraId="266BF1B2" w14:textId="77777777" w:rsidR="004C2B09" w:rsidRDefault="004C2B09" w:rsidP="00726205">
      <w:pPr>
        <w:rPr>
          <w:b/>
          <w:sz w:val="24"/>
          <w:szCs w:val="24"/>
        </w:rPr>
      </w:pPr>
    </w:p>
    <w:p w14:paraId="543357C6" w14:textId="2D7C4532" w:rsidR="00D050A0" w:rsidRPr="009F3A27" w:rsidRDefault="00D050A0" w:rsidP="00726205">
      <w:pPr>
        <w:jc w:val="center"/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lastRenderedPageBreak/>
        <w:t>PROJETO DE LEI ORDINÁRIA N° __</w:t>
      </w:r>
      <w:proofErr w:type="gramStart"/>
      <w:r w:rsidRPr="009F3A27">
        <w:rPr>
          <w:b/>
          <w:sz w:val="24"/>
          <w:szCs w:val="24"/>
        </w:rPr>
        <w:t>_ ,</w:t>
      </w:r>
      <w:proofErr w:type="gramEnd"/>
      <w:r w:rsidRPr="009F3A27">
        <w:rPr>
          <w:b/>
          <w:sz w:val="24"/>
          <w:szCs w:val="24"/>
        </w:rPr>
        <w:t xml:space="preserve"> de __ </w:t>
      </w:r>
      <w:proofErr w:type="spellStart"/>
      <w:r w:rsidRPr="009F3A27">
        <w:rPr>
          <w:b/>
          <w:sz w:val="24"/>
          <w:szCs w:val="24"/>
        </w:rPr>
        <w:t>de</w:t>
      </w:r>
      <w:proofErr w:type="spellEnd"/>
      <w:r w:rsidRPr="009F3A27">
        <w:rPr>
          <w:b/>
          <w:sz w:val="24"/>
          <w:szCs w:val="24"/>
        </w:rPr>
        <w:t xml:space="preserve"> __ </w:t>
      </w:r>
      <w:proofErr w:type="spellStart"/>
      <w:r w:rsidRPr="009F3A27">
        <w:rPr>
          <w:b/>
          <w:sz w:val="24"/>
          <w:szCs w:val="24"/>
        </w:rPr>
        <w:t>de</w:t>
      </w:r>
      <w:proofErr w:type="spellEnd"/>
      <w:r w:rsidRPr="009F3A27">
        <w:rPr>
          <w:b/>
          <w:sz w:val="24"/>
          <w:szCs w:val="24"/>
        </w:rPr>
        <w:t xml:space="preserve"> 2020.</w:t>
      </w:r>
    </w:p>
    <w:p w14:paraId="50BB2A95" w14:textId="77777777" w:rsidR="00D050A0" w:rsidRPr="00726205" w:rsidRDefault="00D050A0" w:rsidP="00D050A0">
      <w:pPr>
        <w:spacing w:line="360" w:lineRule="auto"/>
        <w:jc w:val="center"/>
        <w:rPr>
          <w:b/>
          <w:sz w:val="6"/>
          <w:szCs w:val="6"/>
        </w:rPr>
      </w:pPr>
    </w:p>
    <w:p w14:paraId="5A6A562F" w14:textId="77777777" w:rsidR="00726205" w:rsidRPr="00726205" w:rsidRDefault="00726205" w:rsidP="00726205">
      <w:pPr>
        <w:spacing w:line="360" w:lineRule="auto"/>
        <w:jc w:val="center"/>
        <w:rPr>
          <w:b/>
          <w:sz w:val="10"/>
          <w:szCs w:val="10"/>
        </w:rPr>
      </w:pPr>
    </w:p>
    <w:p w14:paraId="19F5E83B" w14:textId="13774797" w:rsidR="00D050A0" w:rsidRDefault="00D050A0" w:rsidP="00726205">
      <w:pPr>
        <w:spacing w:line="360" w:lineRule="auto"/>
        <w:jc w:val="center"/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JUSTIFICATIVA</w:t>
      </w:r>
    </w:p>
    <w:p w14:paraId="052E406D" w14:textId="77777777" w:rsidR="00726205" w:rsidRPr="00726205" w:rsidRDefault="00726205" w:rsidP="00726205">
      <w:pPr>
        <w:spacing w:line="360" w:lineRule="auto"/>
        <w:jc w:val="center"/>
        <w:rPr>
          <w:b/>
          <w:sz w:val="10"/>
          <w:szCs w:val="10"/>
        </w:rPr>
      </w:pPr>
    </w:p>
    <w:p w14:paraId="09DAD204" w14:textId="77777777" w:rsidR="00D050A0" w:rsidRPr="00726205" w:rsidRDefault="00D050A0" w:rsidP="00D050A0">
      <w:pPr>
        <w:spacing w:line="360" w:lineRule="auto"/>
        <w:jc w:val="center"/>
        <w:rPr>
          <w:b/>
          <w:sz w:val="6"/>
          <w:szCs w:val="6"/>
        </w:rPr>
      </w:pPr>
    </w:p>
    <w:p w14:paraId="2AB787DF" w14:textId="77777777" w:rsidR="00D050A0" w:rsidRPr="009F3A27" w:rsidRDefault="00D050A0" w:rsidP="00D050A0">
      <w:pPr>
        <w:spacing w:line="360" w:lineRule="auto"/>
        <w:ind w:firstLine="1134"/>
        <w:jc w:val="both"/>
        <w:rPr>
          <w:sz w:val="24"/>
          <w:szCs w:val="24"/>
        </w:rPr>
      </w:pPr>
      <w:r w:rsidRPr="009F3A27">
        <w:rPr>
          <w:sz w:val="24"/>
          <w:szCs w:val="24"/>
        </w:rPr>
        <w:t>Excelentíssimo Senhor Presidente,</w:t>
      </w:r>
    </w:p>
    <w:p w14:paraId="5DE43420" w14:textId="77777777" w:rsidR="00D050A0" w:rsidRPr="009F3A27" w:rsidRDefault="00D050A0" w:rsidP="00D050A0">
      <w:pPr>
        <w:spacing w:line="360" w:lineRule="auto"/>
        <w:ind w:firstLine="1134"/>
        <w:jc w:val="both"/>
        <w:rPr>
          <w:sz w:val="24"/>
          <w:szCs w:val="24"/>
        </w:rPr>
      </w:pPr>
      <w:r w:rsidRPr="009F3A27">
        <w:rPr>
          <w:sz w:val="24"/>
          <w:szCs w:val="24"/>
        </w:rPr>
        <w:t xml:space="preserve">Senhores (as) Vereadores (as), </w:t>
      </w:r>
    </w:p>
    <w:p w14:paraId="10EC257F" w14:textId="77777777" w:rsidR="00D050A0" w:rsidRPr="00726205" w:rsidRDefault="00D050A0" w:rsidP="00726205">
      <w:pPr>
        <w:spacing w:line="360" w:lineRule="auto"/>
        <w:jc w:val="both"/>
        <w:rPr>
          <w:sz w:val="6"/>
          <w:szCs w:val="6"/>
        </w:rPr>
      </w:pPr>
    </w:p>
    <w:p w14:paraId="4E672FD5" w14:textId="6F098863" w:rsidR="00D050A0" w:rsidRPr="009F3A27" w:rsidRDefault="00D050A0" w:rsidP="00726205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9F3A27">
        <w:rPr>
          <w:sz w:val="24"/>
          <w:szCs w:val="24"/>
        </w:rPr>
        <w:t xml:space="preserve">Pelo presente, na observância das disposições regimentais, encaminhamos para análise de Vossas Senhorias o Projeto de </w:t>
      </w:r>
      <w:r w:rsidR="00E66469" w:rsidRPr="009F3A27">
        <w:rPr>
          <w:sz w:val="24"/>
          <w:szCs w:val="24"/>
        </w:rPr>
        <w:t>Lei da</w:t>
      </w:r>
      <w:r w:rsidRPr="009F3A27">
        <w:rPr>
          <w:sz w:val="24"/>
          <w:szCs w:val="24"/>
        </w:rPr>
        <w:t xml:space="preserve"> Mesa que </w:t>
      </w:r>
      <w:r w:rsidRPr="009F3A27">
        <w:rPr>
          <w:b/>
          <w:sz w:val="24"/>
          <w:szCs w:val="24"/>
        </w:rPr>
        <w:t xml:space="preserve">institui gratificação por atividade a </w:t>
      </w:r>
      <w:proofErr w:type="gramStart"/>
      <w:r w:rsidRPr="009F3A27">
        <w:rPr>
          <w:b/>
          <w:sz w:val="24"/>
          <w:szCs w:val="24"/>
        </w:rPr>
        <w:t>servidor(</w:t>
      </w:r>
      <w:proofErr w:type="gramEnd"/>
      <w:r w:rsidRPr="009F3A27">
        <w:rPr>
          <w:b/>
          <w:sz w:val="24"/>
          <w:szCs w:val="24"/>
        </w:rPr>
        <w:t>a) efetivo(a) para exercer a gestão de contratos de trato continuado, no âmbito da Câmara Municipal de Vereadores e dá outras providências.</w:t>
      </w:r>
    </w:p>
    <w:p w14:paraId="642FCB34" w14:textId="5BC2345A" w:rsidR="004C2B09" w:rsidRPr="009F3A27" w:rsidRDefault="00D050A0" w:rsidP="00726205">
      <w:pPr>
        <w:spacing w:line="360" w:lineRule="auto"/>
        <w:ind w:firstLine="1440"/>
        <w:jc w:val="both"/>
        <w:rPr>
          <w:sz w:val="24"/>
          <w:szCs w:val="24"/>
        </w:rPr>
      </w:pPr>
      <w:r w:rsidRPr="009F3A27">
        <w:rPr>
          <w:sz w:val="24"/>
          <w:szCs w:val="24"/>
        </w:rPr>
        <w:t>Através desta propositura, tem-se por finalidade atualizar no ordenamento jurídico as funções importantes de acompanhamento dos contratos mantidos pela Câmara Municipal de Vereadores de Santa Maria, de carácter continuado.</w:t>
      </w:r>
    </w:p>
    <w:p w14:paraId="1449EBF6" w14:textId="72EDFFE0" w:rsidR="00726205" w:rsidRPr="009F3A27" w:rsidRDefault="00D050A0" w:rsidP="00726205">
      <w:pPr>
        <w:spacing w:line="360" w:lineRule="auto"/>
        <w:ind w:firstLine="1440"/>
        <w:jc w:val="both"/>
        <w:rPr>
          <w:sz w:val="24"/>
          <w:szCs w:val="24"/>
        </w:rPr>
      </w:pPr>
      <w:r w:rsidRPr="009F3A27">
        <w:rPr>
          <w:sz w:val="24"/>
          <w:szCs w:val="24"/>
        </w:rPr>
        <w:t>Conforme se verifica no corpo do Projeto, as funções a serem exercidas pelo servidor a ser designado são de suma importância e exigem, deste, tanto dedicação para além das tarefas ordinárias de seu cargo como, também, responsabilidade no seu cumprimento.</w:t>
      </w:r>
    </w:p>
    <w:p w14:paraId="28443B63" w14:textId="77777777" w:rsidR="00D050A0" w:rsidRPr="009F3A27" w:rsidRDefault="00D050A0" w:rsidP="00D050A0">
      <w:pPr>
        <w:spacing w:line="360" w:lineRule="auto"/>
        <w:ind w:firstLine="1440"/>
        <w:jc w:val="both"/>
        <w:rPr>
          <w:sz w:val="24"/>
          <w:szCs w:val="24"/>
        </w:rPr>
      </w:pPr>
      <w:r w:rsidRPr="009F3A27">
        <w:rPr>
          <w:sz w:val="24"/>
          <w:szCs w:val="24"/>
        </w:rPr>
        <w:t>Assim sendo, para disciplinar este assunto, é que a Mesa Diretora encaminha para apreciação dos demais parlamentares.</w:t>
      </w:r>
    </w:p>
    <w:p w14:paraId="5CA712D0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1089AB34" w14:textId="77777777" w:rsidR="00D050A0" w:rsidRPr="009F3A27" w:rsidRDefault="00D050A0" w:rsidP="000B6534">
      <w:pPr>
        <w:rPr>
          <w:b/>
          <w:sz w:val="24"/>
          <w:szCs w:val="24"/>
        </w:rPr>
      </w:pPr>
    </w:p>
    <w:p w14:paraId="2E720353" w14:textId="77777777" w:rsidR="00BF3578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 Adelar Vargas dos Santos</w:t>
      </w:r>
      <w:r w:rsidRPr="009F3A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V</w:t>
      </w:r>
      <w:r w:rsidRPr="009F3A27">
        <w:rPr>
          <w:b/>
          <w:sz w:val="24"/>
          <w:szCs w:val="24"/>
        </w:rPr>
        <w:t>ereadora Luci Beatriz Zelada</w:t>
      </w:r>
      <w:r>
        <w:rPr>
          <w:b/>
          <w:sz w:val="24"/>
          <w:szCs w:val="24"/>
        </w:rPr>
        <w:t xml:space="preserve"> Duartes</w:t>
      </w:r>
    </w:p>
    <w:p w14:paraId="70C07A5E" w14:textId="620216B6" w:rsidR="00BF3578" w:rsidRPr="009F3A27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Presidente</w:t>
      </w:r>
      <w:r w:rsidRPr="003B7C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Vice-Presidente</w:t>
      </w:r>
    </w:p>
    <w:p w14:paraId="232368CD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207855AB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437B48C1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6BA2E076" w14:textId="77777777" w:rsidR="00BF3578" w:rsidRPr="009F3A27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Vereadora Maria Aparecida Brizola Mayer</w:t>
      </w:r>
      <w:r w:rsidRPr="009F3A27">
        <w:rPr>
          <w:b/>
          <w:sz w:val="24"/>
          <w:szCs w:val="24"/>
        </w:rPr>
        <w:tab/>
        <w:t>Vereador Admar Pozzobom</w:t>
      </w:r>
    </w:p>
    <w:p w14:paraId="628A1297" w14:textId="77777777" w:rsidR="00BF3578" w:rsidRPr="009F3A27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2ª Vice-Presidente</w:t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>1º Secretário</w:t>
      </w:r>
    </w:p>
    <w:p w14:paraId="65F81148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787B0537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2283F7E2" w14:textId="77777777" w:rsidR="00BF3578" w:rsidRPr="009F3A27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 Alexandre Pinzon Vargas</w:t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  <w:t>Vereador Daniel Diniz</w:t>
      </w:r>
    </w:p>
    <w:p w14:paraId="3BC957F8" w14:textId="77777777" w:rsidR="00BF3578" w:rsidRPr="009F3A27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2º Secretário</w:t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3A27">
        <w:rPr>
          <w:b/>
          <w:sz w:val="24"/>
          <w:szCs w:val="24"/>
        </w:rPr>
        <w:t>1º Suplente</w:t>
      </w:r>
    </w:p>
    <w:p w14:paraId="364087C8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483AF950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197B3F9E" w14:textId="77777777" w:rsidR="00BF3578" w:rsidRPr="009F3A27" w:rsidRDefault="00BF3578" w:rsidP="00BF3578">
      <w:pPr>
        <w:rPr>
          <w:b/>
          <w:sz w:val="24"/>
          <w:szCs w:val="24"/>
        </w:rPr>
      </w:pPr>
    </w:p>
    <w:p w14:paraId="284443CD" w14:textId="77777777" w:rsidR="00BF3578" w:rsidRPr="009F3A27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Vereador Juliano Soares</w:t>
      </w:r>
    </w:p>
    <w:p w14:paraId="4698F0D0" w14:textId="143D407A" w:rsidR="00D050A0" w:rsidRPr="009F3A27" w:rsidRDefault="00BF3578" w:rsidP="00BF3578">
      <w:pPr>
        <w:rPr>
          <w:b/>
          <w:sz w:val="24"/>
          <w:szCs w:val="24"/>
        </w:rPr>
      </w:pPr>
      <w:r w:rsidRPr="009F3A27">
        <w:rPr>
          <w:b/>
          <w:sz w:val="24"/>
          <w:szCs w:val="24"/>
        </w:rPr>
        <w:t>2º Suplente</w:t>
      </w:r>
      <w:bookmarkStart w:id="1" w:name="_GoBack"/>
      <w:bookmarkEnd w:id="1"/>
    </w:p>
    <w:sectPr w:rsidR="00D050A0" w:rsidRPr="009F3A27" w:rsidSect="00D050A0">
      <w:headerReference w:type="default" r:id="rId7"/>
      <w:footerReference w:type="default" r:id="rId8"/>
      <w:footnotePr>
        <w:pos w:val="beneathText"/>
      </w:footnotePr>
      <w:pgSz w:w="11905" w:h="16837"/>
      <w:pgMar w:top="1417" w:right="1701" w:bottom="1417" w:left="1701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B4A7" w14:textId="77777777" w:rsidR="00715D71" w:rsidRDefault="00715D71">
      <w:r>
        <w:separator/>
      </w:r>
    </w:p>
  </w:endnote>
  <w:endnote w:type="continuationSeparator" w:id="0">
    <w:p w14:paraId="6518E8FD" w14:textId="77777777" w:rsidR="00715D71" w:rsidRDefault="0071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80BE" w14:textId="77777777" w:rsidR="00DC36DD" w:rsidRDefault="00DC36DD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DC36DD" w:rsidRPr="00247D3C" w14:paraId="161E562A" w14:textId="77777777" w:rsidTr="00E66469">
      <w:trPr>
        <w:trHeight w:val="122"/>
      </w:trPr>
      <w:tc>
        <w:tcPr>
          <w:tcW w:w="9993" w:type="dxa"/>
          <w:tcBorders>
            <w:top w:val="single" w:sz="8" w:space="0" w:color="000000"/>
          </w:tcBorders>
        </w:tcPr>
        <w:p w14:paraId="6C9ED82E" w14:textId="77777777" w:rsidR="00D050A0" w:rsidRDefault="00D050A0" w:rsidP="00D050A0">
          <w:pPr>
            <w:pStyle w:val="Rodap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Gabinete da Presidência</w:t>
          </w:r>
        </w:p>
        <w:p w14:paraId="24D850C7" w14:textId="77777777" w:rsidR="00D050A0" w:rsidRDefault="00D050A0" w:rsidP="00D050A0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Câmara Municipal de Vereadores de Santa Maria – Rua Vale Machado, 1415 – 1° andar.</w:t>
          </w:r>
        </w:p>
        <w:p w14:paraId="199FA3B5" w14:textId="77777777" w:rsidR="00D050A0" w:rsidRDefault="00D050A0" w:rsidP="00D050A0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Centro - Santa Maria – Rio Grande do Sul.</w:t>
          </w:r>
          <w:r w:rsidRPr="0091369A">
            <w:rPr>
              <w:noProof/>
              <w:lang w:eastAsia="pt-BR"/>
            </w:rPr>
            <w:t xml:space="preserve"> </w:t>
          </w:r>
        </w:p>
        <w:p w14:paraId="1C582030" w14:textId="77777777" w:rsidR="00D050A0" w:rsidRDefault="00D050A0" w:rsidP="00D050A0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Telefone: (55) 3220.7205. </w:t>
          </w:r>
        </w:p>
        <w:p w14:paraId="7BD78536" w14:textId="77777777" w:rsidR="00DC36DD" w:rsidRPr="00D050A0" w:rsidRDefault="00D050A0" w:rsidP="00D050A0">
          <w:pPr>
            <w:pStyle w:val="Rodap"/>
            <w:jc w:val="center"/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Pr="00D93072">
              <w:rPr>
                <w:rStyle w:val="Hyperlink"/>
                <w:rFonts w:ascii="Arial" w:hAnsi="Arial" w:cs="Arial"/>
                <w:sz w:val="16"/>
                <w:szCs w:val="16"/>
              </w:rPr>
              <w:t>presidencia@camara-sm.rs.gov.br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/ Site: </w:t>
          </w:r>
          <w:hyperlink r:id="rId2" w:history="1">
            <w:r w:rsidRPr="00D93072">
              <w:rPr>
                <w:rStyle w:val="Hyperlink"/>
                <w:rFonts w:ascii="Arial" w:hAnsi="Arial" w:cs="Arial"/>
                <w:sz w:val="16"/>
                <w:szCs w:val="16"/>
              </w:rPr>
              <w:t>www.camara-sm.rs.gov.br</w:t>
            </w:r>
          </w:hyperlink>
        </w:p>
      </w:tc>
    </w:tr>
  </w:tbl>
  <w:p w14:paraId="24DC5251" w14:textId="77777777" w:rsidR="00DC36DD" w:rsidRPr="00D050A0" w:rsidRDefault="00DC36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6862" w14:textId="77777777" w:rsidR="00715D71" w:rsidRDefault="00715D71">
      <w:r>
        <w:separator/>
      </w:r>
    </w:p>
  </w:footnote>
  <w:footnote w:type="continuationSeparator" w:id="0">
    <w:p w14:paraId="1A799A79" w14:textId="77777777" w:rsidR="00715D71" w:rsidRDefault="0071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A337" w14:textId="77777777" w:rsidR="00D050A0" w:rsidRDefault="00D050A0" w:rsidP="00D050A0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2BB85AB" wp14:editId="5F03D274">
          <wp:simplePos x="0" y="0"/>
          <wp:positionH relativeFrom="margin">
            <wp:posOffset>-144145</wp:posOffset>
          </wp:positionH>
          <wp:positionV relativeFrom="margin">
            <wp:posOffset>-996010</wp:posOffset>
          </wp:positionV>
          <wp:extent cx="751840" cy="67246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72E87" w14:textId="77777777" w:rsidR="00D050A0" w:rsidRDefault="00D050A0" w:rsidP="00D050A0">
    <w:pPr>
      <w:pStyle w:val="Cabealh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VEREADORES DE SANTA MARIA - RS</w:t>
    </w:r>
  </w:p>
  <w:p w14:paraId="22F0B7B4" w14:textId="77777777" w:rsidR="00D050A0" w:rsidRDefault="00D050A0" w:rsidP="00D050A0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Gabinete da Presidência</w:t>
    </w:r>
  </w:p>
  <w:p w14:paraId="07C432E2" w14:textId="77777777" w:rsidR="00DC36DD" w:rsidRDefault="00DC36DD">
    <w:pPr>
      <w:pStyle w:val="Cabealho"/>
      <w:rPr>
        <w:rFonts w:ascii="Arial" w:hAnsi="Arial" w:cs="Arial"/>
        <w:b/>
        <w:sz w:val="24"/>
        <w:szCs w:val="24"/>
      </w:rPr>
    </w:pPr>
  </w:p>
  <w:p w14:paraId="0CE0CE50" w14:textId="77777777" w:rsidR="00D050A0" w:rsidRDefault="00D050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425"/>
        </w:tabs>
      </w:pPr>
      <w:rPr>
        <w:rFonts w:ascii="StarSymbol" w:hAnsi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425"/>
        </w:tabs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272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 w15:restartNumberingAfterBreak="0">
    <w:nsid w:val="30451298"/>
    <w:multiLevelType w:val="hybridMultilevel"/>
    <w:tmpl w:val="F87E9C96"/>
    <w:lvl w:ilvl="0" w:tplc="486CE7C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5118"/>
    <w:multiLevelType w:val="hybridMultilevel"/>
    <w:tmpl w:val="AE6CD450"/>
    <w:lvl w:ilvl="0" w:tplc="0416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8" w15:restartNumberingAfterBreak="0">
    <w:nsid w:val="4B1D5AD9"/>
    <w:multiLevelType w:val="hybridMultilevel"/>
    <w:tmpl w:val="DB3E85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735AA"/>
    <w:multiLevelType w:val="hybridMultilevel"/>
    <w:tmpl w:val="17FC81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EF133C"/>
    <w:multiLevelType w:val="hybridMultilevel"/>
    <w:tmpl w:val="935CABDE"/>
    <w:lvl w:ilvl="0" w:tplc="3F0C37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B0"/>
    <w:rsid w:val="0001407C"/>
    <w:rsid w:val="000319EA"/>
    <w:rsid w:val="00064B9D"/>
    <w:rsid w:val="000721BF"/>
    <w:rsid w:val="0009061E"/>
    <w:rsid w:val="000B15B1"/>
    <w:rsid w:val="000B2D3D"/>
    <w:rsid w:val="000B6534"/>
    <w:rsid w:val="000C05A8"/>
    <w:rsid w:val="000C5F6A"/>
    <w:rsid w:val="0010467A"/>
    <w:rsid w:val="00115174"/>
    <w:rsid w:val="001678BB"/>
    <w:rsid w:val="0017129B"/>
    <w:rsid w:val="001A5F0D"/>
    <w:rsid w:val="001C3E7D"/>
    <w:rsid w:val="00210ACC"/>
    <w:rsid w:val="00212AC3"/>
    <w:rsid w:val="00247D3C"/>
    <w:rsid w:val="00250B1F"/>
    <w:rsid w:val="00255ECF"/>
    <w:rsid w:val="002678BE"/>
    <w:rsid w:val="0029057F"/>
    <w:rsid w:val="00291D19"/>
    <w:rsid w:val="00333302"/>
    <w:rsid w:val="003440B8"/>
    <w:rsid w:val="00387B23"/>
    <w:rsid w:val="003B7C5E"/>
    <w:rsid w:val="00472FF1"/>
    <w:rsid w:val="00475436"/>
    <w:rsid w:val="004A10E9"/>
    <w:rsid w:val="004C2B09"/>
    <w:rsid w:val="004F4329"/>
    <w:rsid w:val="005160FF"/>
    <w:rsid w:val="005406AB"/>
    <w:rsid w:val="00561CB0"/>
    <w:rsid w:val="005C038E"/>
    <w:rsid w:val="005F6592"/>
    <w:rsid w:val="006215AA"/>
    <w:rsid w:val="0062551F"/>
    <w:rsid w:val="00653CBB"/>
    <w:rsid w:val="006632ED"/>
    <w:rsid w:val="006A7B20"/>
    <w:rsid w:val="006C078D"/>
    <w:rsid w:val="00715D71"/>
    <w:rsid w:val="00716644"/>
    <w:rsid w:val="00725C54"/>
    <w:rsid w:val="00726205"/>
    <w:rsid w:val="00732B40"/>
    <w:rsid w:val="00733881"/>
    <w:rsid w:val="00752883"/>
    <w:rsid w:val="0077410E"/>
    <w:rsid w:val="00780C59"/>
    <w:rsid w:val="00783A8F"/>
    <w:rsid w:val="007A7D61"/>
    <w:rsid w:val="007C794F"/>
    <w:rsid w:val="007D0F2E"/>
    <w:rsid w:val="008518E7"/>
    <w:rsid w:val="008602E6"/>
    <w:rsid w:val="008A63DE"/>
    <w:rsid w:val="008F0345"/>
    <w:rsid w:val="008F207B"/>
    <w:rsid w:val="00906DA9"/>
    <w:rsid w:val="0091626B"/>
    <w:rsid w:val="00926932"/>
    <w:rsid w:val="009366A4"/>
    <w:rsid w:val="009655AA"/>
    <w:rsid w:val="009801DB"/>
    <w:rsid w:val="00982351"/>
    <w:rsid w:val="009F04D5"/>
    <w:rsid w:val="009F3A27"/>
    <w:rsid w:val="009F6D72"/>
    <w:rsid w:val="009F76D4"/>
    <w:rsid w:val="00A02E33"/>
    <w:rsid w:val="00A15A63"/>
    <w:rsid w:val="00A73335"/>
    <w:rsid w:val="00A74906"/>
    <w:rsid w:val="00AD67CA"/>
    <w:rsid w:val="00AF0F33"/>
    <w:rsid w:val="00AF32C4"/>
    <w:rsid w:val="00AF56AF"/>
    <w:rsid w:val="00B0099C"/>
    <w:rsid w:val="00B47FF9"/>
    <w:rsid w:val="00B75C3A"/>
    <w:rsid w:val="00BF33BF"/>
    <w:rsid w:val="00BF3578"/>
    <w:rsid w:val="00C04286"/>
    <w:rsid w:val="00C17BC6"/>
    <w:rsid w:val="00CC565F"/>
    <w:rsid w:val="00CD59CC"/>
    <w:rsid w:val="00D050A0"/>
    <w:rsid w:val="00D112C8"/>
    <w:rsid w:val="00DC36DD"/>
    <w:rsid w:val="00DE399B"/>
    <w:rsid w:val="00E66469"/>
    <w:rsid w:val="00E91FA8"/>
    <w:rsid w:val="00E93E34"/>
    <w:rsid w:val="00EA4367"/>
    <w:rsid w:val="00EF540A"/>
    <w:rsid w:val="00F4463E"/>
    <w:rsid w:val="00F504D5"/>
    <w:rsid w:val="00F519AE"/>
    <w:rsid w:val="00F54BBB"/>
    <w:rsid w:val="00FC033A"/>
    <w:rsid w:val="00FC1C48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1E318"/>
  <w15:chartTrackingRefBased/>
  <w15:docId w15:val="{9380FFB0-4943-40DE-B7B7-AEFF6D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A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91FA8"/>
    <w:pPr>
      <w:keepNext/>
      <w:numPr>
        <w:numId w:val="6"/>
      </w:numPr>
      <w:tabs>
        <w:tab w:val="left" w:pos="0"/>
      </w:tabs>
      <w:jc w:val="right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E91FA8"/>
    <w:pPr>
      <w:keepNext/>
      <w:numPr>
        <w:ilvl w:val="1"/>
        <w:numId w:val="6"/>
      </w:numPr>
      <w:tabs>
        <w:tab w:val="left" w:pos="0"/>
      </w:tabs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E91FA8"/>
    <w:pPr>
      <w:keepNext/>
      <w:tabs>
        <w:tab w:val="left" w:pos="2460"/>
      </w:tabs>
      <w:jc w:val="center"/>
      <w:outlineLvl w:val="2"/>
    </w:pPr>
    <w:rPr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rsid w:val="00E91FA8"/>
    <w:pPr>
      <w:keepNext/>
      <w:ind w:left="1418" w:hanging="1418"/>
      <w:jc w:val="both"/>
      <w:outlineLvl w:val="3"/>
    </w:pPr>
    <w:rPr>
      <w:b/>
      <w:sz w:val="26"/>
      <w:szCs w:val="26"/>
    </w:rPr>
  </w:style>
  <w:style w:type="paragraph" w:styleId="Ttulo5">
    <w:name w:val="heading 5"/>
    <w:basedOn w:val="Normal"/>
    <w:next w:val="Normal"/>
    <w:qFormat/>
    <w:rsid w:val="00E91FA8"/>
    <w:pPr>
      <w:keepNext/>
      <w:tabs>
        <w:tab w:val="left" w:pos="0"/>
      </w:tabs>
      <w:jc w:val="both"/>
      <w:outlineLvl w:val="4"/>
    </w:pPr>
    <w:rPr>
      <w:b/>
      <w:bCs/>
      <w:sz w:val="26"/>
      <w:u w:val="single"/>
    </w:rPr>
  </w:style>
  <w:style w:type="paragraph" w:styleId="Ttulo6">
    <w:name w:val="heading 6"/>
    <w:basedOn w:val="Normal"/>
    <w:next w:val="Normal"/>
    <w:qFormat/>
    <w:rsid w:val="00E91FA8"/>
    <w:pPr>
      <w:keepNext/>
      <w:tabs>
        <w:tab w:val="left" w:pos="0"/>
      </w:tabs>
      <w:jc w:val="center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E91FA8"/>
    <w:pPr>
      <w:keepNext/>
      <w:tabs>
        <w:tab w:val="left" w:pos="0"/>
      </w:tabs>
      <w:jc w:val="both"/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91FA8"/>
    <w:rPr>
      <w:rFonts w:ascii="StarSymbol" w:hAnsi="StarSymbol"/>
    </w:rPr>
  </w:style>
  <w:style w:type="character" w:customStyle="1" w:styleId="WW8Num2z0">
    <w:name w:val="WW8Num2z0"/>
    <w:rsid w:val="00E91FA8"/>
    <w:rPr>
      <w:rFonts w:ascii="Symbol" w:hAnsi="Symbol"/>
    </w:rPr>
  </w:style>
  <w:style w:type="character" w:customStyle="1" w:styleId="WW8Num3z0">
    <w:name w:val="WW8Num3z0"/>
    <w:rsid w:val="00E91FA8"/>
    <w:rPr>
      <w:rFonts w:ascii="Symbol" w:hAnsi="Symbol"/>
    </w:rPr>
  </w:style>
  <w:style w:type="character" w:customStyle="1" w:styleId="WW8Num4z0">
    <w:name w:val="WW8Num4z0"/>
    <w:rsid w:val="00E91FA8"/>
    <w:rPr>
      <w:rFonts w:ascii="Symbol" w:hAnsi="Symbol"/>
    </w:rPr>
  </w:style>
  <w:style w:type="character" w:customStyle="1" w:styleId="Absatz-Standardschriftart">
    <w:name w:val="Absatz-Standardschriftart"/>
    <w:rsid w:val="00E91FA8"/>
  </w:style>
  <w:style w:type="character" w:customStyle="1" w:styleId="WW-Absatz-Standardschriftart">
    <w:name w:val="WW-Absatz-Standardschriftart"/>
    <w:rsid w:val="00E91FA8"/>
  </w:style>
  <w:style w:type="character" w:customStyle="1" w:styleId="WW8Num5z0">
    <w:name w:val="WW8Num5z0"/>
    <w:rsid w:val="00E91FA8"/>
    <w:rPr>
      <w:rFonts w:ascii="Symbol" w:hAnsi="Symbol"/>
    </w:rPr>
  </w:style>
  <w:style w:type="character" w:customStyle="1" w:styleId="WW8Num5z1">
    <w:name w:val="WW8Num5z1"/>
    <w:rsid w:val="00E91FA8"/>
    <w:rPr>
      <w:rFonts w:ascii="Courier New" w:hAnsi="Courier New" w:cs="Courier New"/>
    </w:rPr>
  </w:style>
  <w:style w:type="character" w:customStyle="1" w:styleId="WW8Num5z2">
    <w:name w:val="WW8Num5z2"/>
    <w:rsid w:val="00E91FA8"/>
    <w:rPr>
      <w:rFonts w:ascii="Wingdings" w:hAnsi="Wingdings"/>
    </w:rPr>
  </w:style>
  <w:style w:type="character" w:customStyle="1" w:styleId="WW-Absatz-Standardschriftart1">
    <w:name w:val="WW-Absatz-Standardschriftart1"/>
    <w:rsid w:val="00E91FA8"/>
  </w:style>
  <w:style w:type="character" w:customStyle="1" w:styleId="WW8Num2z1">
    <w:name w:val="WW8Num2z1"/>
    <w:rsid w:val="00E91FA8"/>
    <w:rPr>
      <w:rFonts w:ascii="Courier New" w:hAnsi="Courier New" w:cs="Courier New"/>
    </w:rPr>
  </w:style>
  <w:style w:type="character" w:customStyle="1" w:styleId="WW8Num2z2">
    <w:name w:val="WW8Num2z2"/>
    <w:rsid w:val="00E91FA8"/>
    <w:rPr>
      <w:rFonts w:ascii="Wingdings" w:hAnsi="Wingdings"/>
    </w:rPr>
  </w:style>
  <w:style w:type="character" w:customStyle="1" w:styleId="WW8Num3z1">
    <w:name w:val="WW8Num3z1"/>
    <w:rsid w:val="00E91FA8"/>
    <w:rPr>
      <w:rFonts w:ascii="Courier New" w:hAnsi="Courier New"/>
    </w:rPr>
  </w:style>
  <w:style w:type="character" w:customStyle="1" w:styleId="WW8Num3z2">
    <w:name w:val="WW8Num3z2"/>
    <w:rsid w:val="00E91FA8"/>
    <w:rPr>
      <w:rFonts w:ascii="Wingdings" w:hAnsi="Wingdings"/>
    </w:rPr>
  </w:style>
  <w:style w:type="character" w:customStyle="1" w:styleId="WW8Num7z0">
    <w:name w:val="WW8Num7z0"/>
    <w:rsid w:val="00E91FA8"/>
    <w:rPr>
      <w:rFonts w:ascii="Symbol" w:hAnsi="Symbol"/>
    </w:rPr>
  </w:style>
  <w:style w:type="character" w:customStyle="1" w:styleId="WW8Num7z1">
    <w:name w:val="WW8Num7z1"/>
    <w:rsid w:val="00E91FA8"/>
    <w:rPr>
      <w:rFonts w:ascii="Courier New" w:hAnsi="Courier New"/>
    </w:rPr>
  </w:style>
  <w:style w:type="character" w:customStyle="1" w:styleId="WW8Num7z2">
    <w:name w:val="WW8Num7z2"/>
    <w:rsid w:val="00E91FA8"/>
    <w:rPr>
      <w:rFonts w:ascii="Wingdings" w:hAnsi="Wingdings"/>
    </w:rPr>
  </w:style>
  <w:style w:type="character" w:customStyle="1" w:styleId="WW8Num8z0">
    <w:name w:val="WW8Num8z0"/>
    <w:rsid w:val="00E91FA8"/>
    <w:rPr>
      <w:rFonts w:ascii="Symbol" w:hAnsi="Symbol"/>
    </w:rPr>
  </w:style>
  <w:style w:type="character" w:customStyle="1" w:styleId="WW8Num8z1">
    <w:name w:val="WW8Num8z1"/>
    <w:rsid w:val="00E91FA8"/>
    <w:rPr>
      <w:rFonts w:ascii="Courier New" w:hAnsi="Courier New" w:cs="Courier New"/>
    </w:rPr>
  </w:style>
  <w:style w:type="character" w:customStyle="1" w:styleId="WW8Num8z2">
    <w:name w:val="WW8Num8z2"/>
    <w:rsid w:val="00E91FA8"/>
    <w:rPr>
      <w:rFonts w:ascii="Wingdings" w:hAnsi="Wingdings"/>
    </w:rPr>
  </w:style>
  <w:style w:type="character" w:customStyle="1" w:styleId="WW8Num9z0">
    <w:name w:val="WW8Num9z0"/>
    <w:rsid w:val="00E91FA8"/>
    <w:rPr>
      <w:rFonts w:ascii="Verdana" w:hAnsi="Verdana"/>
    </w:rPr>
  </w:style>
  <w:style w:type="character" w:customStyle="1" w:styleId="WW8Num9z1">
    <w:name w:val="WW8Num9z1"/>
    <w:rsid w:val="00E91FA8"/>
    <w:rPr>
      <w:rFonts w:ascii="Courier New" w:hAnsi="Courier New" w:cs="Courier New"/>
    </w:rPr>
  </w:style>
  <w:style w:type="character" w:customStyle="1" w:styleId="WW8Num9z2">
    <w:name w:val="WW8Num9z2"/>
    <w:rsid w:val="00E91FA8"/>
    <w:rPr>
      <w:rFonts w:ascii="Wingdings" w:hAnsi="Wingdings"/>
    </w:rPr>
  </w:style>
  <w:style w:type="character" w:customStyle="1" w:styleId="WW8Num9z3">
    <w:name w:val="WW8Num9z3"/>
    <w:rsid w:val="00E91FA8"/>
    <w:rPr>
      <w:rFonts w:ascii="Symbol" w:hAnsi="Symbol"/>
    </w:rPr>
  </w:style>
  <w:style w:type="character" w:customStyle="1" w:styleId="Fontepargpadro1">
    <w:name w:val="Fonte parág. padrão1"/>
    <w:rsid w:val="00E91FA8"/>
  </w:style>
  <w:style w:type="character" w:styleId="Hyperlink">
    <w:name w:val="Hyperlink"/>
    <w:rsid w:val="00E91FA8"/>
    <w:rPr>
      <w:color w:val="0000FF"/>
      <w:u w:val="single"/>
    </w:rPr>
  </w:style>
  <w:style w:type="character" w:styleId="HiperlinkVisitado">
    <w:name w:val="FollowedHyperlink"/>
    <w:rsid w:val="00E91FA8"/>
    <w:rPr>
      <w:color w:val="800080"/>
      <w:u w:val="single"/>
    </w:rPr>
  </w:style>
  <w:style w:type="character" w:customStyle="1" w:styleId="Marcadores">
    <w:name w:val="Marcadores"/>
    <w:rsid w:val="00E91FA8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E91F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E91FA8"/>
    <w:pPr>
      <w:jc w:val="both"/>
    </w:pPr>
    <w:rPr>
      <w:sz w:val="24"/>
    </w:rPr>
  </w:style>
  <w:style w:type="paragraph" w:styleId="Lista">
    <w:name w:val="List"/>
    <w:basedOn w:val="Corpodetexto"/>
    <w:rsid w:val="00E91FA8"/>
    <w:rPr>
      <w:rFonts w:cs="Tahoma"/>
    </w:rPr>
  </w:style>
  <w:style w:type="paragraph" w:styleId="Legenda">
    <w:name w:val="caption"/>
    <w:basedOn w:val="Normal"/>
    <w:qFormat/>
    <w:rsid w:val="00E91F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91FA8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91FA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91F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91FA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91FA8"/>
    <w:pPr>
      <w:ind w:firstLine="1134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E91FA8"/>
    <w:pPr>
      <w:ind w:firstLine="2268"/>
      <w:jc w:val="both"/>
    </w:pPr>
    <w:rPr>
      <w:sz w:val="28"/>
    </w:rPr>
  </w:style>
  <w:style w:type="paragraph" w:customStyle="1" w:styleId="Contedodatabela">
    <w:name w:val="Conteúdo da tabela"/>
    <w:basedOn w:val="Normal"/>
    <w:rsid w:val="00E91FA8"/>
    <w:pPr>
      <w:suppressLineNumbers/>
    </w:pPr>
  </w:style>
  <w:style w:type="paragraph" w:customStyle="1" w:styleId="Ttulodatabela">
    <w:name w:val="Título da tabela"/>
    <w:basedOn w:val="Contedodatabela"/>
    <w:rsid w:val="00E91F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E91FA8"/>
  </w:style>
  <w:style w:type="paragraph" w:styleId="Corpodetexto2">
    <w:name w:val="Body Text 2"/>
    <w:basedOn w:val="Normal"/>
    <w:rsid w:val="00E91FA8"/>
    <w:pPr>
      <w:tabs>
        <w:tab w:val="left" w:pos="2127"/>
      </w:tabs>
      <w:jc w:val="both"/>
    </w:pPr>
    <w:rPr>
      <w:sz w:val="26"/>
      <w:szCs w:val="26"/>
    </w:rPr>
  </w:style>
  <w:style w:type="paragraph" w:styleId="Corpodetexto3">
    <w:name w:val="Body Text 3"/>
    <w:basedOn w:val="Normal"/>
    <w:rsid w:val="00E91FA8"/>
    <w:pPr>
      <w:jc w:val="both"/>
    </w:pPr>
    <w:rPr>
      <w:b/>
      <w:bCs/>
      <w:sz w:val="26"/>
      <w:szCs w:val="26"/>
      <w:u w:val="single"/>
    </w:rPr>
  </w:style>
  <w:style w:type="paragraph" w:styleId="Recuodecorpodetexto2">
    <w:name w:val="Body Text Indent 2"/>
    <w:basedOn w:val="Normal"/>
    <w:rsid w:val="00E91FA8"/>
    <w:pPr>
      <w:tabs>
        <w:tab w:val="left" w:pos="2127"/>
        <w:tab w:val="num" w:pos="2850"/>
      </w:tabs>
      <w:ind w:firstLine="2100"/>
      <w:jc w:val="both"/>
    </w:pPr>
    <w:rPr>
      <w:sz w:val="26"/>
      <w:szCs w:val="26"/>
    </w:rPr>
  </w:style>
  <w:style w:type="paragraph" w:styleId="Recuodecorpodetexto3">
    <w:name w:val="Body Text Indent 3"/>
    <w:basedOn w:val="Normal"/>
    <w:rsid w:val="00E91FA8"/>
    <w:pPr>
      <w:tabs>
        <w:tab w:val="left" w:pos="1985"/>
        <w:tab w:val="left" w:pos="4485"/>
      </w:tabs>
      <w:ind w:left="1985"/>
      <w:jc w:val="both"/>
    </w:pPr>
    <w:rPr>
      <w:sz w:val="26"/>
      <w:szCs w:val="26"/>
    </w:rPr>
  </w:style>
  <w:style w:type="paragraph" w:styleId="PargrafodaLista">
    <w:name w:val="List Paragraph"/>
    <w:basedOn w:val="Normal"/>
    <w:uiPriority w:val="34"/>
    <w:qFormat/>
    <w:rsid w:val="009F76D4"/>
    <w:pPr>
      <w:ind w:left="708"/>
    </w:pPr>
  </w:style>
  <w:style w:type="paragraph" w:styleId="Textodebalo">
    <w:name w:val="Balloon Text"/>
    <w:basedOn w:val="Normal"/>
    <w:link w:val="TextodebaloChar"/>
    <w:rsid w:val="00965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655A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050A0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D050A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presidencia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23 de maio de 2001</vt:lpstr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23 de maio de 2001</dc:title>
  <dc:subject/>
  <dc:creator>Controle Interno</dc:creator>
  <cp:keywords/>
  <dc:description/>
  <cp:lastModifiedBy>procuradoria3</cp:lastModifiedBy>
  <cp:revision>3</cp:revision>
  <cp:lastPrinted>2020-03-02T13:23:00Z</cp:lastPrinted>
  <dcterms:created xsi:type="dcterms:W3CDTF">2020-03-02T19:24:00Z</dcterms:created>
  <dcterms:modified xsi:type="dcterms:W3CDTF">2020-03-02T19:44:00Z</dcterms:modified>
</cp:coreProperties>
</file>