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9111" w14:textId="0D1A02A9" w:rsidR="00A42373" w:rsidRPr="00767C8D" w:rsidRDefault="00A42373" w:rsidP="00A42373">
      <w:pPr>
        <w:pStyle w:val="Corpodetexto"/>
        <w:jc w:val="center"/>
        <w:rPr>
          <w:rFonts w:cs="Arial"/>
          <w:b/>
          <w:bCs/>
          <w:sz w:val="22"/>
          <w:szCs w:val="22"/>
        </w:rPr>
      </w:pPr>
      <w:r w:rsidRPr="00767C8D">
        <w:rPr>
          <w:rFonts w:cs="Arial"/>
          <w:b/>
          <w:bCs/>
          <w:sz w:val="22"/>
          <w:szCs w:val="22"/>
        </w:rPr>
        <w:t>ANEXO III</w:t>
      </w:r>
      <w:r w:rsidR="005A298C" w:rsidRPr="00767C8D">
        <w:rPr>
          <w:rFonts w:cs="Arial"/>
          <w:b/>
          <w:bCs/>
          <w:sz w:val="22"/>
          <w:szCs w:val="22"/>
        </w:rPr>
        <w:t xml:space="preserve"> – PLANILHA DE CUSTOS E FORMAÇÃO DE PREÇOS </w:t>
      </w:r>
    </w:p>
    <w:p w14:paraId="0189E8AF" w14:textId="77777777" w:rsidR="00A42373" w:rsidRPr="00767C8D" w:rsidRDefault="00A42373" w:rsidP="00A42373">
      <w:pPr>
        <w:pStyle w:val="Corpodetexto"/>
        <w:jc w:val="center"/>
        <w:rPr>
          <w:rFonts w:cs="Arial"/>
          <w:b/>
          <w:bCs/>
          <w:sz w:val="22"/>
          <w:szCs w:val="22"/>
        </w:rPr>
      </w:pPr>
    </w:p>
    <w:p w14:paraId="22B03B32" w14:textId="5672D1BD" w:rsidR="00A42373" w:rsidRPr="00767C8D" w:rsidRDefault="00A42373" w:rsidP="0050746E">
      <w:pPr>
        <w:pStyle w:val="Corpodetexto"/>
        <w:ind w:left="-426"/>
        <w:jc w:val="center"/>
        <w:rPr>
          <w:rFonts w:cs="Arial"/>
          <w:b/>
          <w:bCs/>
          <w:sz w:val="22"/>
          <w:szCs w:val="22"/>
        </w:rPr>
      </w:pPr>
      <w:r w:rsidRPr="00767C8D">
        <w:rPr>
          <w:rFonts w:cs="Arial"/>
          <w:b/>
          <w:bCs/>
          <w:sz w:val="22"/>
          <w:szCs w:val="22"/>
        </w:rPr>
        <w:t>PROCESSO</w:t>
      </w:r>
      <w:r w:rsidR="005A298C" w:rsidRPr="00767C8D">
        <w:rPr>
          <w:rFonts w:cs="Arial"/>
          <w:b/>
          <w:bCs/>
          <w:sz w:val="22"/>
          <w:szCs w:val="22"/>
        </w:rPr>
        <w:t xml:space="preserve"> </w:t>
      </w:r>
      <w:r w:rsidR="002F1188" w:rsidRPr="00767C8D">
        <w:rPr>
          <w:rFonts w:cs="Arial"/>
          <w:b/>
          <w:bCs/>
          <w:sz w:val="22"/>
          <w:szCs w:val="22"/>
        </w:rPr>
        <w:t xml:space="preserve">Nº </w:t>
      </w:r>
      <w:r w:rsidR="0088574A">
        <w:rPr>
          <w:rFonts w:cs="Arial"/>
          <w:b/>
          <w:bCs/>
          <w:sz w:val="22"/>
          <w:szCs w:val="22"/>
        </w:rPr>
        <w:t>70/2020</w:t>
      </w:r>
      <w:r w:rsidRPr="00767C8D">
        <w:rPr>
          <w:rFonts w:cs="Arial"/>
          <w:b/>
          <w:bCs/>
          <w:sz w:val="22"/>
          <w:szCs w:val="22"/>
        </w:rPr>
        <w:t xml:space="preserve">                                         PREGÃO</w:t>
      </w:r>
      <w:r w:rsidR="002F1188" w:rsidRPr="00767C8D">
        <w:rPr>
          <w:rFonts w:cs="Arial"/>
          <w:b/>
          <w:bCs/>
          <w:sz w:val="22"/>
          <w:szCs w:val="22"/>
        </w:rPr>
        <w:t xml:space="preserve"> Nº </w:t>
      </w:r>
      <w:r w:rsidR="0088574A">
        <w:rPr>
          <w:rFonts w:cs="Arial"/>
          <w:b/>
          <w:bCs/>
          <w:sz w:val="22"/>
          <w:szCs w:val="22"/>
        </w:rPr>
        <w:t>03/2020</w:t>
      </w:r>
    </w:p>
    <w:p w14:paraId="5DDBBACA" w14:textId="77777777" w:rsidR="00A42373" w:rsidRPr="00767C8D" w:rsidRDefault="00A42373" w:rsidP="0050746E">
      <w:pPr>
        <w:pStyle w:val="Corpodetexto"/>
        <w:ind w:left="-426"/>
        <w:jc w:val="center"/>
        <w:rPr>
          <w:rFonts w:cs="Arial"/>
          <w:b/>
          <w:bCs/>
          <w:sz w:val="22"/>
          <w:szCs w:val="22"/>
        </w:rPr>
      </w:pPr>
    </w:p>
    <w:p w14:paraId="5A6ADAD5" w14:textId="77777777" w:rsidR="0060695D" w:rsidRPr="00767C8D" w:rsidRDefault="0060695D" w:rsidP="0050746E">
      <w:pPr>
        <w:pStyle w:val="Corpodetexto"/>
        <w:ind w:left="-426"/>
        <w:jc w:val="center"/>
        <w:rPr>
          <w:rFonts w:cs="Arial"/>
          <w:sz w:val="22"/>
          <w:szCs w:val="22"/>
        </w:rPr>
      </w:pPr>
      <w:r w:rsidRPr="00767C8D">
        <w:rPr>
          <w:rFonts w:cs="Arial"/>
          <w:sz w:val="22"/>
          <w:szCs w:val="22"/>
        </w:rPr>
        <w:t>Tipo: Menor Preço             Aquisição: GLOBAL</w:t>
      </w:r>
    </w:p>
    <w:p w14:paraId="5059F3B2" w14:textId="77777777" w:rsidR="0060695D" w:rsidRPr="00767C8D" w:rsidRDefault="0060695D" w:rsidP="0050746E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5E6D719" w14:textId="2FFDA9A5" w:rsidR="0060695D" w:rsidRPr="00767C8D" w:rsidRDefault="0060695D" w:rsidP="0050746E">
      <w:pPr>
        <w:tabs>
          <w:tab w:val="left" w:pos="-1843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 xml:space="preserve">Apresentamos a Vossa Senhoria a planilha abaixo, para a contratação do serviço de que trata este Processo, conforme especificação constante em </w:t>
      </w:r>
      <w:r w:rsidRPr="00767C8D">
        <w:rPr>
          <w:rFonts w:ascii="Arial" w:hAnsi="Arial" w:cs="Arial"/>
          <w:b/>
          <w:sz w:val="22"/>
          <w:szCs w:val="22"/>
        </w:rPr>
        <w:t>Edital</w:t>
      </w:r>
      <w:r w:rsidRPr="00767C8D">
        <w:rPr>
          <w:rFonts w:ascii="Arial" w:hAnsi="Arial" w:cs="Arial"/>
          <w:sz w:val="22"/>
          <w:szCs w:val="22"/>
        </w:rPr>
        <w:t>.</w:t>
      </w:r>
    </w:p>
    <w:p w14:paraId="45BEED45" w14:textId="77777777" w:rsidR="0060695D" w:rsidRPr="00767C8D" w:rsidRDefault="0060695D" w:rsidP="0050746E">
      <w:pPr>
        <w:ind w:left="-426" w:firstLine="709"/>
        <w:jc w:val="both"/>
        <w:rPr>
          <w:rFonts w:ascii="Arial" w:hAnsi="Arial" w:cs="Arial"/>
          <w:sz w:val="22"/>
          <w:szCs w:val="22"/>
        </w:rPr>
      </w:pPr>
    </w:p>
    <w:p w14:paraId="79381629" w14:textId="3161EB72" w:rsidR="0060695D" w:rsidRPr="00767C8D" w:rsidRDefault="0060695D" w:rsidP="0050746E">
      <w:pPr>
        <w:ind w:left="-426"/>
        <w:jc w:val="both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Declaramos que conhecemos e estamos de acordo com os termos deste Processo, local de execução e que prestaremos o serviço ora proposto pelo preço já incluído todos os impostos, custos e encargos diretos e indiretos, taxas, fretes, já deduzidos todos os descontos por nós concedidos:</w:t>
      </w:r>
    </w:p>
    <w:p w14:paraId="77B72112" w14:textId="77777777" w:rsidR="0060695D" w:rsidRPr="00767C8D" w:rsidRDefault="0060695D" w:rsidP="0050746E">
      <w:pPr>
        <w:ind w:left="-426"/>
        <w:jc w:val="both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 </w:t>
      </w:r>
    </w:p>
    <w:p w14:paraId="6D5512F2" w14:textId="77777777" w:rsidR="004001D1" w:rsidRPr="00767C8D" w:rsidRDefault="0060695D" w:rsidP="0050746E">
      <w:pPr>
        <w:suppressAutoHyphens w:val="0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PLANILHA DE CUSTOS E FORMAÇÃO DE PREÇOS</w:t>
      </w:r>
      <w:r w:rsidR="004001D1" w:rsidRPr="00767C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7CAB3F" w14:textId="1237D4A0" w:rsidR="0060695D" w:rsidRPr="00767C8D" w:rsidRDefault="004001D1" w:rsidP="0050746E">
      <w:pPr>
        <w:suppressAutoHyphens w:val="0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 xml:space="preserve">(modelo </w:t>
      </w:r>
      <w:r w:rsidR="00A638B8">
        <w:rPr>
          <w:rFonts w:ascii="Arial" w:hAnsi="Arial" w:cs="Arial"/>
          <w:b/>
          <w:bCs/>
          <w:sz w:val="22"/>
          <w:szCs w:val="22"/>
        </w:rPr>
        <w:t>da</w:t>
      </w:r>
      <w:r w:rsidRPr="00767C8D">
        <w:rPr>
          <w:rFonts w:ascii="Arial" w:hAnsi="Arial" w:cs="Arial"/>
          <w:b/>
          <w:bCs/>
          <w:sz w:val="22"/>
          <w:szCs w:val="22"/>
        </w:rPr>
        <w:t xml:space="preserve"> Instrução Normativa n.º 5/2017, atualizada pela Instrução Normativa n.º 07/2018)</w:t>
      </w:r>
      <w:r w:rsidR="0060695D" w:rsidRPr="00767C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C26588" w14:textId="77777777" w:rsidR="0060695D" w:rsidRPr="00767C8D" w:rsidRDefault="0060695D" w:rsidP="0050746E">
      <w:pPr>
        <w:suppressAutoHyphens w:val="0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BDDD7D" w14:textId="77777777" w:rsidR="0060695D" w:rsidRPr="00767C8D" w:rsidRDefault="0060695D" w:rsidP="0050746E">
      <w:pPr>
        <w:suppressAutoHyphens w:val="0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MODELO PARA CONSOLIDAÇÃO E APRESENTAÇÃO DE PROPOSTAS</w:t>
      </w:r>
    </w:p>
    <w:p w14:paraId="0EE6B80A" w14:textId="77777777" w:rsidR="0060695D" w:rsidRPr="00767C8D" w:rsidRDefault="0060695D" w:rsidP="0050746E">
      <w:pPr>
        <w:ind w:left="-426"/>
        <w:jc w:val="center"/>
        <w:rPr>
          <w:rFonts w:ascii="Arial" w:hAnsi="Arial" w:cs="Arial"/>
          <w:sz w:val="22"/>
          <w:szCs w:val="22"/>
        </w:rPr>
      </w:pPr>
    </w:p>
    <w:p w14:paraId="442F10E1" w14:textId="1492395A" w:rsidR="0060695D" w:rsidRPr="00767C8D" w:rsidRDefault="0060695D" w:rsidP="00D25A5E">
      <w:pPr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767C8D">
        <w:rPr>
          <w:rFonts w:ascii="Arial" w:hAnsi="Arial" w:cs="Arial"/>
          <w:b/>
          <w:sz w:val="22"/>
          <w:szCs w:val="22"/>
        </w:rPr>
        <w:t>OBSERVAÇÃO:</w:t>
      </w:r>
      <w:r w:rsidRPr="00767C8D">
        <w:rPr>
          <w:rFonts w:ascii="Arial" w:hAnsi="Arial" w:cs="Arial"/>
          <w:sz w:val="22"/>
          <w:szCs w:val="22"/>
        </w:rPr>
        <w:t xml:space="preserve"> Deverá ser elaborada uma planilha para os serviços de limpeza, conservação e higienização e outra para o serviço de copeiragem.</w:t>
      </w:r>
    </w:p>
    <w:p w14:paraId="1A69D777" w14:textId="77777777" w:rsidR="00A42373" w:rsidRPr="00767C8D" w:rsidRDefault="00A42373" w:rsidP="0050746E">
      <w:pPr>
        <w:ind w:left="-426"/>
        <w:jc w:val="center"/>
        <w:rPr>
          <w:rFonts w:ascii="Arial" w:hAnsi="Arial" w:cs="Arial"/>
          <w:sz w:val="22"/>
          <w:szCs w:val="22"/>
        </w:rPr>
      </w:pPr>
    </w:p>
    <w:p w14:paraId="51FC7950" w14:textId="77777777" w:rsidR="00A42373" w:rsidRPr="00767C8D" w:rsidRDefault="00A42373" w:rsidP="0050746E">
      <w:pPr>
        <w:jc w:val="both"/>
        <w:rPr>
          <w:rFonts w:ascii="Arial" w:hAnsi="Arial" w:cs="Arial"/>
          <w:b/>
          <w:sz w:val="22"/>
          <w:szCs w:val="22"/>
        </w:rPr>
      </w:pPr>
      <w:r w:rsidRPr="00767C8D">
        <w:rPr>
          <w:rFonts w:ascii="Arial" w:hAnsi="Arial" w:cs="Arial"/>
          <w:b/>
          <w:sz w:val="22"/>
          <w:szCs w:val="22"/>
        </w:rPr>
        <w:t>Discriminação dos Serviços (dados referentes à contratação): </w:t>
      </w:r>
    </w:p>
    <w:tbl>
      <w:tblPr>
        <w:tblW w:w="9542" w:type="dxa"/>
        <w:tblCellSpacing w:w="7" w:type="dxa"/>
        <w:tblInd w:w="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6969"/>
        <w:gridCol w:w="2172"/>
      </w:tblGrid>
      <w:tr w:rsidR="00A42373" w:rsidRPr="00767C8D" w14:paraId="45B3D475" w14:textId="77777777" w:rsidTr="00014356">
        <w:trPr>
          <w:tblCellSpacing w:w="7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E587" w14:textId="77777777" w:rsidR="00A42373" w:rsidRPr="00767C8D" w:rsidRDefault="00A42373" w:rsidP="0051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425D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 xml:space="preserve">Data de apresentação da proposta (dia/mês/ano):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A6DA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D9C340F" w14:textId="77777777" w:rsidTr="00014356">
        <w:trPr>
          <w:tblCellSpacing w:w="7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6F7D" w14:textId="77777777" w:rsidR="00A42373" w:rsidRPr="00767C8D" w:rsidRDefault="00A42373" w:rsidP="0051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BFDD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 xml:space="preserve">Município/UF: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56A1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238233E" w14:textId="77777777" w:rsidTr="00014356">
        <w:trPr>
          <w:tblCellSpacing w:w="7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E790" w14:textId="77777777" w:rsidR="00A42373" w:rsidRPr="00767C8D" w:rsidRDefault="00A42373" w:rsidP="0051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3710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Ano do Acordo, Convenção ou Sentença Normativa em Dissídio Coletivo: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19B0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155E6C7" w14:textId="77777777" w:rsidTr="00014356">
        <w:trPr>
          <w:tblCellSpacing w:w="7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E51A" w14:textId="77777777" w:rsidR="00A42373" w:rsidRPr="00767C8D" w:rsidRDefault="00A42373" w:rsidP="00512A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FFA5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N</w:t>
            </w:r>
            <w:r w:rsidRPr="00767C8D">
              <w:rPr>
                <w:rFonts w:ascii="Arial" w:hAnsi="Arial" w:cs="Arial"/>
                <w:strike/>
                <w:sz w:val="22"/>
                <w:szCs w:val="22"/>
              </w:rPr>
              <w:t>º</w:t>
            </w:r>
            <w:r w:rsidRPr="00767C8D">
              <w:rPr>
                <w:rFonts w:ascii="Arial" w:hAnsi="Arial" w:cs="Arial"/>
                <w:sz w:val="22"/>
                <w:szCs w:val="22"/>
              </w:rPr>
              <w:t xml:space="preserve"> de meses de execução contratual: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37AD" w14:textId="77777777" w:rsidR="00A42373" w:rsidRPr="00767C8D" w:rsidRDefault="00A42373" w:rsidP="00512A74">
            <w:pPr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7832E98" w14:textId="77777777" w:rsidR="00A42373" w:rsidRPr="00767C8D" w:rsidRDefault="00A42373" w:rsidP="00A42373">
      <w:pPr>
        <w:shd w:val="clear" w:color="auto" w:fill="FFFFFF"/>
        <w:suppressAutoHyphens w:val="0"/>
        <w:spacing w:line="42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Identificação do serviço: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689"/>
        <w:gridCol w:w="4539"/>
      </w:tblGrid>
      <w:tr w:rsidR="00A42373" w:rsidRPr="00767C8D" w14:paraId="5758E3A1" w14:textId="77777777" w:rsidTr="00512A74">
        <w:tc>
          <w:tcPr>
            <w:tcW w:w="2410" w:type="dxa"/>
            <w:shd w:val="clear" w:color="auto" w:fill="auto"/>
            <w:vAlign w:val="center"/>
          </w:tcPr>
          <w:p w14:paraId="0E9F4FF1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Cs/>
                <w:sz w:val="22"/>
                <w:szCs w:val="22"/>
              </w:rPr>
              <w:t>Tipo de serviço: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A9869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Cs/>
                <w:sz w:val="22"/>
                <w:szCs w:val="22"/>
              </w:rPr>
              <w:t>Unidade de medida: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45AF0A" w14:textId="0405BC42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C8D">
              <w:rPr>
                <w:rStyle w:val="Forte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Quantidade total a contratar:</w:t>
            </w:r>
          </w:p>
        </w:tc>
      </w:tr>
      <w:tr w:rsidR="00A42373" w:rsidRPr="00767C8D" w14:paraId="4C8EC6F1" w14:textId="77777777" w:rsidTr="00512A74">
        <w:tc>
          <w:tcPr>
            <w:tcW w:w="2410" w:type="dxa"/>
            <w:shd w:val="clear" w:color="auto" w:fill="auto"/>
          </w:tcPr>
          <w:p w14:paraId="08217EE5" w14:textId="77777777" w:rsidR="00A42373" w:rsidRPr="00767C8D" w:rsidRDefault="00A42373" w:rsidP="00512A74">
            <w:pPr>
              <w:suppressAutoHyphens w:val="0"/>
              <w:spacing w:line="420" w:lineRule="atLeas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80DBDC9" w14:textId="77777777" w:rsidR="00A42373" w:rsidRPr="00767C8D" w:rsidRDefault="00A42373" w:rsidP="00512A74">
            <w:pPr>
              <w:suppressAutoHyphens w:val="0"/>
              <w:spacing w:line="420" w:lineRule="atLeas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2366A0A" w14:textId="77777777" w:rsidR="00A42373" w:rsidRPr="00767C8D" w:rsidRDefault="00A42373" w:rsidP="00512A74">
            <w:pPr>
              <w:suppressAutoHyphens w:val="0"/>
              <w:spacing w:line="420" w:lineRule="atLeas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72E611" w14:textId="77777777" w:rsidR="00A42373" w:rsidRPr="00767C8D" w:rsidRDefault="00A42373" w:rsidP="00A42373">
      <w:pPr>
        <w:shd w:val="clear" w:color="auto" w:fill="FFFFFF"/>
        <w:suppressAutoHyphens w:val="0"/>
        <w:spacing w:line="420" w:lineRule="atLeast"/>
        <w:textAlignment w:val="baseline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1. MÓDULOS</w:t>
      </w:r>
    </w:p>
    <w:p w14:paraId="7EF0DDD5" w14:textId="77777777" w:rsidR="00A42373" w:rsidRPr="00767C8D" w:rsidRDefault="00A42373" w:rsidP="00A42373">
      <w:pPr>
        <w:shd w:val="clear" w:color="auto" w:fill="FFFFFF"/>
        <w:suppressAutoHyphens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97B3567" w14:textId="77777777" w:rsidR="00A42373" w:rsidRPr="00767C8D" w:rsidRDefault="00A42373" w:rsidP="00A42373">
      <w:pPr>
        <w:shd w:val="clear" w:color="auto" w:fill="FFFFFF"/>
        <w:suppressAutoHyphens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Mão de obra vinculada à execução contratual: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91"/>
        <w:gridCol w:w="4370"/>
      </w:tblGrid>
      <w:tr w:rsidR="00A42373" w:rsidRPr="00767C8D" w14:paraId="0E9A237B" w14:textId="77777777" w:rsidTr="00512A74">
        <w:trPr>
          <w:trHeight w:val="377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6BCA888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Dados para composição dos custos referentes a mão de obra:</w:t>
            </w:r>
          </w:p>
        </w:tc>
      </w:tr>
      <w:tr w:rsidR="00A42373" w:rsidRPr="00767C8D" w14:paraId="124ED9AE" w14:textId="77777777" w:rsidTr="00512A74">
        <w:trPr>
          <w:trHeight w:val="377"/>
        </w:trPr>
        <w:tc>
          <w:tcPr>
            <w:tcW w:w="1006" w:type="dxa"/>
            <w:shd w:val="clear" w:color="auto" w:fill="auto"/>
            <w:vAlign w:val="center"/>
          </w:tcPr>
          <w:p w14:paraId="4A4FD064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72FA7AB2" w14:textId="77777777" w:rsidR="00A42373" w:rsidRPr="00767C8D" w:rsidRDefault="00A42373" w:rsidP="00512A74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Tipo de Serviço (mesmo serviço com características distintas):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41EDDC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373" w:rsidRPr="00767C8D" w14:paraId="6DD97CA2" w14:textId="77777777" w:rsidTr="00512A74">
        <w:trPr>
          <w:trHeight w:val="377"/>
        </w:trPr>
        <w:tc>
          <w:tcPr>
            <w:tcW w:w="1006" w:type="dxa"/>
            <w:shd w:val="clear" w:color="auto" w:fill="auto"/>
            <w:vAlign w:val="center"/>
          </w:tcPr>
          <w:p w14:paraId="7601A9FF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38E387E9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Classificação Brasileira de Ocupações (CBO):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1BB42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373" w:rsidRPr="00767C8D" w14:paraId="467BF3F4" w14:textId="77777777" w:rsidTr="00512A74">
        <w:trPr>
          <w:trHeight w:val="377"/>
        </w:trPr>
        <w:tc>
          <w:tcPr>
            <w:tcW w:w="1006" w:type="dxa"/>
            <w:shd w:val="clear" w:color="auto" w:fill="auto"/>
            <w:vAlign w:val="center"/>
          </w:tcPr>
          <w:p w14:paraId="4B8F52C1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4669259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Salário Normativo da Categoria Profissional: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09512C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373" w:rsidRPr="00767C8D" w14:paraId="5E75AC4B" w14:textId="77777777" w:rsidTr="00512A74">
        <w:trPr>
          <w:trHeight w:val="377"/>
        </w:trPr>
        <w:tc>
          <w:tcPr>
            <w:tcW w:w="1006" w:type="dxa"/>
            <w:shd w:val="clear" w:color="auto" w:fill="auto"/>
            <w:vAlign w:val="center"/>
          </w:tcPr>
          <w:p w14:paraId="1C4AB1EF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7898CC94" w14:textId="77777777" w:rsidR="00A42373" w:rsidRPr="00767C8D" w:rsidRDefault="00A42373" w:rsidP="00512A74">
            <w:pPr>
              <w:suppressAutoHyphens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Categoria Profissional (vinculada à execução contratual):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ED30CB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373" w:rsidRPr="00767C8D" w14:paraId="72549667" w14:textId="77777777" w:rsidTr="00512A74">
        <w:trPr>
          <w:trHeight w:val="377"/>
        </w:trPr>
        <w:tc>
          <w:tcPr>
            <w:tcW w:w="1006" w:type="dxa"/>
            <w:shd w:val="clear" w:color="auto" w:fill="auto"/>
            <w:vAlign w:val="center"/>
          </w:tcPr>
          <w:p w14:paraId="635F9D33" w14:textId="77777777" w:rsidR="00A42373" w:rsidRPr="00767C8D" w:rsidRDefault="00A42373" w:rsidP="00512A7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661E9334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Data-Base da Categoria (dia/mês/ano):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021E63" w14:textId="77777777" w:rsidR="00A42373" w:rsidRPr="00767C8D" w:rsidRDefault="00A42373" w:rsidP="00512A74">
            <w:pPr>
              <w:suppressAutoHyphens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C90E4" w14:textId="77777777" w:rsidR="00A42373" w:rsidRPr="00767C8D" w:rsidRDefault="00A42373" w:rsidP="00A42373">
      <w:pPr>
        <w:shd w:val="clear" w:color="auto" w:fill="FFFFFF"/>
        <w:suppressAutoHyphens w:val="0"/>
        <w:textAlignment w:val="baseline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Nota 1:</w:t>
      </w:r>
      <w:r w:rsidRPr="00767C8D">
        <w:rPr>
          <w:rFonts w:ascii="Arial" w:hAnsi="Arial" w:cs="Arial"/>
          <w:sz w:val="22"/>
          <w:szCs w:val="22"/>
        </w:rPr>
        <w:t> Deverá ser elaborado um quadro para cada tipo de serviço.</w:t>
      </w:r>
    </w:p>
    <w:tbl>
      <w:tblPr>
        <w:tblW w:w="186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2"/>
      </w:tblGrid>
      <w:tr w:rsidR="00A42373" w:rsidRPr="00767C8D" w14:paraId="7FD304D3" w14:textId="77777777" w:rsidTr="00512A74">
        <w:trPr>
          <w:trHeight w:val="315"/>
        </w:trPr>
        <w:tc>
          <w:tcPr>
            <w:tcW w:w="18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0C9D" w14:textId="77777777" w:rsidR="00A42373" w:rsidRPr="00767C8D" w:rsidRDefault="00A42373" w:rsidP="00512A74">
            <w:pPr>
              <w:suppressAutoHyphens w:val="0"/>
              <w:ind w:left="-75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Nota 2:</w:t>
            </w:r>
            <w:r w:rsidRPr="00767C8D">
              <w:rPr>
                <w:rFonts w:ascii="Arial" w:hAnsi="Arial" w:cs="Arial"/>
                <w:sz w:val="22"/>
                <w:szCs w:val="22"/>
              </w:rPr>
              <w:t> A planilha será calculada considerando o </w:t>
            </w: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mensal </w:t>
            </w:r>
            <w:r w:rsidRPr="00767C8D">
              <w:rPr>
                <w:rFonts w:ascii="Arial" w:hAnsi="Arial" w:cs="Arial"/>
                <w:sz w:val="22"/>
                <w:szCs w:val="22"/>
              </w:rPr>
              <w:t>do empregado.</w:t>
            </w:r>
          </w:p>
          <w:tbl>
            <w:tblPr>
              <w:tblW w:w="94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7198"/>
              <w:gridCol w:w="1275"/>
            </w:tblGrid>
            <w:tr w:rsidR="00A42373" w:rsidRPr="00767C8D" w14:paraId="23650D82" w14:textId="77777777" w:rsidTr="00014356">
              <w:trPr>
                <w:trHeight w:val="315"/>
              </w:trPr>
              <w:tc>
                <w:tcPr>
                  <w:tcW w:w="94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14:paraId="71BAB956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Módulo 1 - Composição da Remuneração</w:t>
                  </w:r>
                </w:p>
              </w:tc>
            </w:tr>
            <w:tr w:rsidR="00A42373" w:rsidRPr="00767C8D" w14:paraId="65849E18" w14:textId="77777777" w:rsidTr="00014356">
              <w:trPr>
                <w:trHeight w:val="330"/>
              </w:trPr>
              <w:tc>
                <w:tcPr>
                  <w:tcW w:w="10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C3F20A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296437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Composição da Remuneração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6721E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Valor (R$)</w:t>
                  </w:r>
                </w:p>
              </w:tc>
            </w:tr>
            <w:tr w:rsidR="00A42373" w:rsidRPr="00767C8D" w14:paraId="30F5F290" w14:textId="77777777" w:rsidTr="00014356">
              <w:trPr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B1FD93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59B7BB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Salário-Base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EA7E24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581AC226" w14:textId="77777777" w:rsidTr="00014356">
              <w:trPr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673CBA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1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91912D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Adicional de Periculosidade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7B2A83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26B537C0" w14:textId="77777777" w:rsidTr="00014356">
              <w:trPr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70E7D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8D5A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Adicional de Insalubridade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29B87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12CB43DF" w14:textId="77777777" w:rsidTr="00BF4511">
              <w:trPr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892F3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9A31B8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Adicional Noturno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723796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5C3A8EA2" w14:textId="77777777" w:rsidTr="00BF4511">
              <w:trPr>
                <w:trHeight w:val="33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77557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7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4E58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Adicional de Hora Noturna Reduzida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413C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2177AA39" w14:textId="77777777" w:rsidTr="00BF4511">
              <w:trPr>
                <w:trHeight w:val="330"/>
              </w:trPr>
              <w:tc>
                <w:tcPr>
                  <w:tcW w:w="1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ED629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7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ABFA9" w14:textId="77777777" w:rsidR="00A42373" w:rsidRPr="00767C8D" w:rsidRDefault="00A42373" w:rsidP="00512A74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Outros (especificar)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764EC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42373" w:rsidRPr="00767C8D" w14:paraId="15A2F068" w14:textId="77777777" w:rsidTr="00014356">
              <w:trPr>
                <w:trHeight w:val="330"/>
              </w:trPr>
              <w:tc>
                <w:tcPr>
                  <w:tcW w:w="8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A032F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8D794" w14:textId="77777777" w:rsidR="00A42373" w:rsidRPr="00767C8D" w:rsidRDefault="00A42373" w:rsidP="00512A74">
                  <w:pPr>
                    <w:suppressAutoHyphens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C8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6ED7CA1" w14:textId="77777777" w:rsidR="00A42373" w:rsidRPr="00767C8D" w:rsidRDefault="00A42373" w:rsidP="00512A74">
            <w:pPr>
              <w:suppressAutoHyphens w:val="0"/>
              <w:ind w:left="-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D18C6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74"/>
        <w:gridCol w:w="67"/>
        <w:gridCol w:w="26"/>
        <w:gridCol w:w="5369"/>
        <w:gridCol w:w="1701"/>
        <w:gridCol w:w="142"/>
        <w:gridCol w:w="44"/>
        <w:gridCol w:w="1231"/>
      </w:tblGrid>
      <w:tr w:rsidR="00A42373" w:rsidRPr="00767C8D" w14:paraId="178976EE" w14:textId="77777777" w:rsidTr="00014356">
        <w:trPr>
          <w:trHeight w:val="315"/>
        </w:trPr>
        <w:tc>
          <w:tcPr>
            <w:tcW w:w="9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D5C432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Módulo 2 - Encargos e Benefícios Anuais, Mensais e Diários</w:t>
            </w:r>
          </w:p>
        </w:tc>
      </w:tr>
      <w:tr w:rsidR="00A42373" w:rsidRPr="00767C8D" w14:paraId="2C11E70C" w14:textId="77777777" w:rsidTr="00014356">
        <w:trPr>
          <w:trHeight w:val="315"/>
        </w:trPr>
        <w:tc>
          <w:tcPr>
            <w:tcW w:w="9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A445A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Submódulo 2.1 - 13º (décimo terceiro) Salário, Férias e Adicional de Férias</w:t>
            </w:r>
          </w:p>
        </w:tc>
      </w:tr>
      <w:tr w:rsidR="00A42373" w:rsidRPr="00767C8D" w14:paraId="6579AC07" w14:textId="77777777" w:rsidTr="00014356">
        <w:trPr>
          <w:trHeight w:val="330"/>
        </w:trPr>
        <w:tc>
          <w:tcPr>
            <w:tcW w:w="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921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2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A1A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13º (décimo terceiro) Salário, Férias e Adicional de Férias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2B9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01D3EEAC" w14:textId="77777777" w:rsidTr="00014356">
        <w:trPr>
          <w:trHeight w:val="330"/>
        </w:trPr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76C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F81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13º (décimo terceiro) Salário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A81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9EBB0D3" w14:textId="77777777" w:rsidTr="00014356">
        <w:trPr>
          <w:trHeight w:val="330"/>
        </w:trPr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E31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184A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Férias e Adicional de Férias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84D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840830F" w14:textId="77777777" w:rsidTr="00014356">
        <w:trPr>
          <w:trHeight w:val="330"/>
        </w:trPr>
        <w:tc>
          <w:tcPr>
            <w:tcW w:w="8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B797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FE1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CEC4782" w14:textId="77777777" w:rsidTr="00014356">
        <w:trPr>
          <w:trHeight w:val="597"/>
        </w:trPr>
        <w:tc>
          <w:tcPr>
            <w:tcW w:w="9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637921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Submódulo 2.2 - Encargos Previdenciários (GPS), Fundo de Garantia por Tempo de Serviço (FGTS) e outras contribuições.</w:t>
            </w:r>
          </w:p>
        </w:tc>
      </w:tr>
      <w:tr w:rsidR="00A42373" w:rsidRPr="00767C8D" w14:paraId="3B6BA986" w14:textId="77777777" w:rsidTr="00014356">
        <w:trPr>
          <w:trHeight w:val="30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272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5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119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GPS, FGTS e outras contribuições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92E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Percentual (%)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2C71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02D3A325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450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1FF4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7C6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4E1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4344B05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621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CC51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71B5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37B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B9F3F87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ADF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006B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0EB1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234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47497B9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EFD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D89C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SESC ou SESI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C50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1D5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0B211729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723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8CCB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SENAI - SENAC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9FA2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4D3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DFCEB3C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48E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9012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SEBRAE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C1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5EA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E575169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29F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12BE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INCRA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E25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B28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8121E1F" w14:textId="77777777" w:rsidTr="00014356">
        <w:trPr>
          <w:trHeight w:val="3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12B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56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F423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FGTS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7ADA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5EF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D2C735F" w14:textId="77777777" w:rsidTr="00014356">
        <w:trPr>
          <w:trHeight w:val="305"/>
        </w:trPr>
        <w:tc>
          <w:tcPr>
            <w:tcW w:w="6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A820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F63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CA1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E5AA346" w14:textId="77777777" w:rsidTr="00014356">
        <w:trPr>
          <w:trHeight w:val="315"/>
        </w:trPr>
        <w:tc>
          <w:tcPr>
            <w:tcW w:w="9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E7880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Submódulo 2.3 - Benefícios Mensais e Diários.</w:t>
            </w:r>
          </w:p>
        </w:tc>
      </w:tr>
      <w:tr w:rsidR="00A42373" w:rsidRPr="00767C8D" w14:paraId="0EFA318B" w14:textId="77777777" w:rsidTr="00014356">
        <w:trPr>
          <w:trHeight w:val="330"/>
        </w:trPr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A4B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180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Benefícios Mensais e Diários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293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4BAACC22" w14:textId="77777777" w:rsidTr="00014356">
        <w:trPr>
          <w:trHeight w:val="33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54D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E662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459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BAA8A4C" w14:textId="77777777" w:rsidTr="00014356">
        <w:trPr>
          <w:trHeight w:val="33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0E3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3F79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Auxílio-Refeição/Alimentação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DE8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CFCFC3D" w14:textId="77777777" w:rsidTr="00014356">
        <w:trPr>
          <w:trHeight w:val="33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6F7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B4C6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Benefício xxx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E9C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62F0C62" w14:textId="77777777" w:rsidTr="00014356">
        <w:trPr>
          <w:trHeight w:val="330"/>
        </w:trPr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898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B472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Outros (especificar)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6B8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5610151" w14:textId="77777777" w:rsidTr="00014356">
        <w:trPr>
          <w:trHeight w:val="33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AEC7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259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EC255B7" w14:textId="77777777" w:rsidTr="00014356">
        <w:trPr>
          <w:trHeight w:val="315"/>
        </w:trPr>
        <w:tc>
          <w:tcPr>
            <w:tcW w:w="9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22C0B8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Quadro-Resumo do Módulo 2 - Encargos e Benefícios anuais, mensais e diários</w:t>
            </w:r>
          </w:p>
        </w:tc>
      </w:tr>
      <w:tr w:rsidR="00A42373" w:rsidRPr="00767C8D" w14:paraId="414049B2" w14:textId="77777777" w:rsidTr="00014356">
        <w:trPr>
          <w:trHeight w:val="330"/>
        </w:trPr>
        <w:tc>
          <w:tcPr>
            <w:tcW w:w="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1F0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34D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Encargos e Benefícios Anuais, Mensais e Diários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0C6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3E14BAD1" w14:textId="77777777" w:rsidTr="00A638B8">
        <w:trPr>
          <w:trHeight w:val="330"/>
        </w:trPr>
        <w:tc>
          <w:tcPr>
            <w:tcW w:w="9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04A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914D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13º (décimo terceiro) Salário, Férias e Adicional de Férias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2E1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6E524B9" w14:textId="77777777" w:rsidTr="00A638B8">
        <w:trPr>
          <w:trHeight w:val="330"/>
        </w:trPr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B2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62B9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GPS, FGTS e outras contribuições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A3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2A0023B9" w14:textId="77777777" w:rsidTr="00A638B8">
        <w:trPr>
          <w:trHeight w:val="330"/>
        </w:trPr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AEC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lastRenderedPageBreak/>
              <w:t>2.3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5BB6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Benefícios Mensais e Diários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2C0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BC06853" w14:textId="77777777" w:rsidTr="00014356">
        <w:trPr>
          <w:trHeight w:val="330"/>
        </w:trPr>
        <w:tc>
          <w:tcPr>
            <w:tcW w:w="8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A8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67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F6F2879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7384"/>
        <w:gridCol w:w="1217"/>
      </w:tblGrid>
      <w:tr w:rsidR="00A42373" w:rsidRPr="00767C8D" w14:paraId="215B2A60" w14:textId="77777777" w:rsidTr="00014356">
        <w:trPr>
          <w:trHeight w:val="315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670683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Módulo 3 - Provisão para Rescisão</w:t>
            </w:r>
          </w:p>
        </w:tc>
      </w:tr>
      <w:tr w:rsidR="00A42373" w:rsidRPr="00767C8D" w14:paraId="41F79B4B" w14:textId="77777777" w:rsidTr="00014356">
        <w:trPr>
          <w:trHeight w:val="330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6C4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E3F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Provisão para Rescisão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647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041DE057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6E5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5D70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Aviso Prévio Indenizado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721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E46A4C1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0B4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5F15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Incidência do FGTS sobre o Aviso Prévio Indenizado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716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F1D4781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460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19B6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Multa do FGTS e contribuição social sobre o Aviso Prévio Indenizado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4A8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798043F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029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50AC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Aviso Prévio Trabalhado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B83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BE4E739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B3A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4A63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Incidência dos encargos do submódulo 2.2 sobre o Aviso Prévio Trabalhado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671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3BE401E" w14:textId="77777777" w:rsidTr="00014356">
        <w:trPr>
          <w:trHeight w:val="3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57F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710B" w14:textId="77777777" w:rsidR="00A42373" w:rsidRPr="00767C8D" w:rsidRDefault="00A42373" w:rsidP="00512A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Multa do FGTS e contribuição social sobre o Aviso Prévio Trabalhado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B18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8C7EE6B" w14:textId="77777777" w:rsidTr="00014356">
        <w:trPr>
          <w:trHeight w:val="330"/>
        </w:trPr>
        <w:tc>
          <w:tcPr>
            <w:tcW w:w="8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EAD3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190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91266CC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"/>
        <w:gridCol w:w="7317"/>
        <w:gridCol w:w="18"/>
        <w:gridCol w:w="1172"/>
      </w:tblGrid>
      <w:tr w:rsidR="00A42373" w:rsidRPr="00767C8D" w14:paraId="0A3A5538" w14:textId="77777777" w:rsidTr="00014356">
        <w:trPr>
          <w:trHeight w:val="315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1FE777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Módulo 4 - Custo de Reposição do Profissional Ausente</w:t>
            </w:r>
          </w:p>
        </w:tc>
      </w:tr>
      <w:tr w:rsidR="00A42373" w:rsidRPr="00767C8D" w14:paraId="19DE1EA8" w14:textId="77777777" w:rsidTr="00014356">
        <w:trPr>
          <w:trHeight w:val="315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AE40D4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Submódulo 4.1 - Ausências Legais</w:t>
            </w:r>
          </w:p>
        </w:tc>
      </w:tr>
      <w:tr w:rsidR="00A42373" w:rsidRPr="00767C8D" w14:paraId="363EF0D2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DFF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8EE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Ausências Legais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05E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34F2C3BD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8A1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AFF4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Férias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EE33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7FDA2F6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FFC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5DA3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Ausências Legais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1DD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C3130C0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99C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2130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Licença Paternidade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D80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A3B72FD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160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1A6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Ausência por acidente de trabalho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D80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406B8554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23D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817F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Afastamento Maternidade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9F3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05CC8A1F" w14:textId="77777777" w:rsidTr="00014356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AF8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7082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Outros (especificar)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1A5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972355F" w14:textId="77777777" w:rsidTr="00014356">
        <w:trPr>
          <w:trHeight w:val="330"/>
        </w:trPr>
        <w:tc>
          <w:tcPr>
            <w:tcW w:w="8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B8D2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968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C69ACF5" w14:textId="77777777" w:rsidTr="00014356">
        <w:trPr>
          <w:trHeight w:val="315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9482C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Submódulo 4.2 - Intrajornada</w:t>
            </w:r>
          </w:p>
        </w:tc>
      </w:tr>
      <w:tr w:rsidR="00A42373" w:rsidRPr="00767C8D" w14:paraId="008841AD" w14:textId="77777777" w:rsidTr="00014356">
        <w:trPr>
          <w:trHeight w:val="330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3AB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BD1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Intrajornada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1F7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558EF9B6" w14:textId="77777777" w:rsidTr="00014356">
        <w:trPr>
          <w:trHeight w:val="330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4B1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530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Intervalo para repouso e alimentação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216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04308085" w14:textId="77777777" w:rsidTr="00014356">
        <w:trPr>
          <w:trHeight w:val="330"/>
        </w:trPr>
        <w:tc>
          <w:tcPr>
            <w:tcW w:w="8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E8DE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18D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217FA082" w14:textId="77777777" w:rsidTr="00014356">
        <w:trPr>
          <w:trHeight w:val="315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3E48E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Quadro-Resumo do Módulo 4 - Custo de Reposição do Profissional Ausente</w:t>
            </w:r>
          </w:p>
        </w:tc>
      </w:tr>
      <w:tr w:rsidR="00A42373" w:rsidRPr="00767C8D" w14:paraId="1E5533C6" w14:textId="77777777" w:rsidTr="00014356">
        <w:trPr>
          <w:trHeight w:val="330"/>
        </w:trPr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65D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591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Custo de Reposição do Profissional Ausente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C6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2A2CE769" w14:textId="77777777" w:rsidTr="00014356">
        <w:trPr>
          <w:trHeight w:val="330"/>
        </w:trPr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F0A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3BD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Ausências Legais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E78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0DBB667" w14:textId="77777777" w:rsidTr="00014356">
        <w:trPr>
          <w:trHeight w:val="330"/>
        </w:trPr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832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717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Intrajornada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DD9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09B82556" w14:textId="77777777" w:rsidTr="00014356">
        <w:trPr>
          <w:trHeight w:val="330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62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29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87D1CD8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7426"/>
        <w:gridCol w:w="1188"/>
      </w:tblGrid>
      <w:tr w:rsidR="00A42373" w:rsidRPr="00767C8D" w14:paraId="128B1983" w14:textId="77777777" w:rsidTr="00014356">
        <w:trPr>
          <w:trHeight w:val="315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2C88B0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Módulo 5 - Insumos Diversos</w:t>
            </w:r>
          </w:p>
        </w:tc>
      </w:tr>
      <w:tr w:rsidR="00A42373" w:rsidRPr="00767C8D" w14:paraId="411404B7" w14:textId="77777777" w:rsidTr="00014356">
        <w:trPr>
          <w:trHeight w:val="33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7B7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C1D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Insumos Diversos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580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1DEB5BC7" w14:textId="77777777" w:rsidTr="00014356">
        <w:trPr>
          <w:trHeight w:val="33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BEF7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E571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Uniformes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067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2FB3A571" w14:textId="77777777" w:rsidTr="00A638B8">
        <w:trPr>
          <w:trHeight w:val="33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928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DF1E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Materiais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63D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6CBC03D" w14:textId="77777777" w:rsidTr="00A638B8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95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EE16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Equipamentos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B0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E0A811A" w14:textId="77777777" w:rsidTr="00A638B8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E14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BAC3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Outros (especificar)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8D6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77D1EFE" w14:textId="77777777" w:rsidTr="00014356">
        <w:trPr>
          <w:trHeight w:val="330"/>
        </w:trPr>
        <w:tc>
          <w:tcPr>
            <w:tcW w:w="8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B7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3F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61AEA30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56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5993"/>
        <w:gridCol w:w="1701"/>
        <w:gridCol w:w="1206"/>
      </w:tblGrid>
      <w:tr w:rsidR="00A42373" w:rsidRPr="00767C8D" w14:paraId="06EDFABC" w14:textId="77777777" w:rsidTr="00F75A17">
        <w:trPr>
          <w:trHeight w:val="264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1970D3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Módulo 6 - Custos Indiretos, Tributos e Lucro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4E9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2373" w:rsidRPr="00767C8D" w14:paraId="7C6A5416" w14:textId="77777777" w:rsidTr="00F75A17">
        <w:trPr>
          <w:trHeight w:val="276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A5C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DF4C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Custos Indiretos, Tributos e Lucro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20F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Percentual (%)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03C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169C4024" w14:textId="77777777" w:rsidTr="00F75A17">
        <w:trPr>
          <w:trHeight w:val="27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0B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A9B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Custos Indiretos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EC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29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38AECA0" w14:textId="77777777" w:rsidTr="00F75A17">
        <w:trPr>
          <w:trHeight w:val="2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8B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552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Lucro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2C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A92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2C84678D" w14:textId="77777777" w:rsidTr="00F75A17">
        <w:trPr>
          <w:trHeight w:val="276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8B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957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FCA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36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8F1D39D" w14:textId="77777777" w:rsidTr="00F75A17">
        <w:trPr>
          <w:trHeight w:val="27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5F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CD7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C.1. Tributos Federais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766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2E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7B3028DB" w14:textId="77777777" w:rsidTr="00F75A17">
        <w:trPr>
          <w:trHeight w:val="27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645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C70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C.2. Tributos Estaduais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77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35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2BE95BE" w14:textId="77777777" w:rsidTr="00F75A17">
        <w:trPr>
          <w:trHeight w:val="276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45F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8E5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C.3. Tributos Municipais (especificar)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5B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B2B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64F3C839" w14:textId="77777777" w:rsidTr="00F75A17">
        <w:trPr>
          <w:trHeight w:val="276"/>
        </w:trPr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391E9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631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8C8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7552C16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56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7413"/>
        <w:gridCol w:w="1339"/>
      </w:tblGrid>
      <w:tr w:rsidR="00A42373" w:rsidRPr="00767C8D" w14:paraId="441EE6D7" w14:textId="77777777" w:rsidTr="00F75A17">
        <w:trPr>
          <w:trHeight w:val="31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9895216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2. QUADRO-RESUMO DO CUSTO POR EMPREGADO</w:t>
            </w:r>
          </w:p>
        </w:tc>
      </w:tr>
      <w:tr w:rsidR="00A42373" w:rsidRPr="00767C8D" w14:paraId="71D2BA2E" w14:textId="77777777" w:rsidTr="00F75A17">
        <w:trPr>
          <w:trHeight w:val="3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9F9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793C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Mão de obra vinculada à execução contratual (valor por empregado)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BA8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Valor (R$)</w:t>
            </w:r>
          </w:p>
        </w:tc>
      </w:tr>
      <w:tr w:rsidR="00A42373" w:rsidRPr="00767C8D" w14:paraId="57094670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7650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C1CB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1 - Composição da Remuneração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3D58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4447D5F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1EFE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A3C1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2 - Encargos e Benefícios Anuais, Mensais e Diários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06C5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7BC8FCB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7C21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D6ED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3 - Provisão para Rescisão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333E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353908D6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100D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8A21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4 - Custo de Reposição do Profissional Ausente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F1CD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D13AC4F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B888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1B7C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5 - Insumos Diversos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5B55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59EACA09" w14:textId="77777777" w:rsidTr="00F75A17">
        <w:trPr>
          <w:trHeight w:val="330"/>
        </w:trPr>
        <w:tc>
          <w:tcPr>
            <w:tcW w:w="8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4A22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Subtotal (A + B +C+ D + E)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E8B9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2E13FEBC" w14:textId="77777777" w:rsidTr="00F75A17">
        <w:trPr>
          <w:trHeight w:val="33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AA64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801E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Módulo 6 – Custos Indiretos, Tributos e Lucro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C4CF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2373" w:rsidRPr="00767C8D" w14:paraId="16E683D9" w14:textId="77777777" w:rsidTr="00F75A17">
        <w:trPr>
          <w:trHeight w:val="330"/>
        </w:trPr>
        <w:tc>
          <w:tcPr>
            <w:tcW w:w="8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03B5A" w14:textId="77777777" w:rsidR="00A42373" w:rsidRPr="00767C8D" w:rsidRDefault="00A42373" w:rsidP="00512A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C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Total por Empregado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C95A" w14:textId="77777777" w:rsidR="00A42373" w:rsidRPr="00767C8D" w:rsidRDefault="00A42373" w:rsidP="00512A7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767C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5CE2F1" w14:textId="77777777" w:rsidR="00A42373" w:rsidRPr="00767C8D" w:rsidRDefault="00A42373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8FFAA3" w14:textId="77777777" w:rsidR="00EA47FA" w:rsidRPr="00767C8D" w:rsidRDefault="00EA47FA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A101C3" w14:textId="77777777" w:rsidR="00EA47FA" w:rsidRPr="00767C8D" w:rsidRDefault="00EA47FA" w:rsidP="00EA47FA">
      <w:pPr>
        <w:tabs>
          <w:tab w:val="left" w:pos="851"/>
          <w:tab w:val="left" w:pos="1559"/>
          <w:tab w:val="left" w:pos="1701"/>
        </w:tabs>
        <w:jc w:val="center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Local e data</w:t>
      </w:r>
    </w:p>
    <w:p w14:paraId="1FCD7633" w14:textId="77777777" w:rsidR="00EA47FA" w:rsidRPr="00767C8D" w:rsidRDefault="00EA47FA" w:rsidP="00EA47FA">
      <w:pPr>
        <w:tabs>
          <w:tab w:val="left" w:pos="851"/>
          <w:tab w:val="left" w:pos="1559"/>
          <w:tab w:val="left" w:pos="1701"/>
        </w:tabs>
        <w:jc w:val="center"/>
        <w:rPr>
          <w:rFonts w:ascii="Arial" w:hAnsi="Arial" w:cs="Arial"/>
          <w:sz w:val="22"/>
          <w:szCs w:val="22"/>
        </w:rPr>
      </w:pPr>
    </w:p>
    <w:p w14:paraId="283C4CA2" w14:textId="77777777" w:rsidR="00EA47FA" w:rsidRPr="00767C8D" w:rsidRDefault="00EA47FA" w:rsidP="00EA47FA">
      <w:pPr>
        <w:tabs>
          <w:tab w:val="left" w:pos="851"/>
          <w:tab w:val="left" w:pos="1559"/>
          <w:tab w:val="left" w:pos="1701"/>
        </w:tabs>
        <w:jc w:val="center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__________________________________________</w:t>
      </w:r>
    </w:p>
    <w:p w14:paraId="2C54AEFB" w14:textId="77777777" w:rsidR="00EA47FA" w:rsidRPr="00767C8D" w:rsidRDefault="00EA47FA" w:rsidP="00EA47FA">
      <w:pPr>
        <w:tabs>
          <w:tab w:val="left" w:pos="851"/>
          <w:tab w:val="left" w:pos="1559"/>
          <w:tab w:val="left" w:pos="1701"/>
        </w:tabs>
        <w:jc w:val="center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Assinatura e Nome</w:t>
      </w:r>
    </w:p>
    <w:p w14:paraId="37D2478F" w14:textId="2212908A" w:rsidR="00EA47FA" w:rsidRPr="00767C8D" w:rsidRDefault="00EA47FA" w:rsidP="00767C8D">
      <w:pPr>
        <w:tabs>
          <w:tab w:val="left" w:pos="851"/>
          <w:tab w:val="left" w:pos="1559"/>
          <w:tab w:val="left" w:pos="1701"/>
        </w:tabs>
        <w:jc w:val="center"/>
        <w:rPr>
          <w:rFonts w:ascii="Arial" w:hAnsi="Arial" w:cs="Arial"/>
          <w:b/>
          <w:bCs/>
          <w:sz w:val="20"/>
        </w:rPr>
      </w:pPr>
      <w:r w:rsidRPr="00767C8D">
        <w:rPr>
          <w:rFonts w:ascii="Arial" w:hAnsi="Arial" w:cs="Arial"/>
          <w:sz w:val="22"/>
          <w:szCs w:val="22"/>
        </w:rPr>
        <w:t>(Representante Legal)</w:t>
      </w:r>
    </w:p>
    <w:p w14:paraId="19A3660A" w14:textId="77777777" w:rsidR="00EA47FA" w:rsidRPr="00767C8D" w:rsidRDefault="00EA47FA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7C967D3" w14:textId="77777777" w:rsidR="00EA47FA" w:rsidRPr="00767C8D" w:rsidRDefault="00EA47FA" w:rsidP="00A4237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545C76A" w14:textId="77777777" w:rsidR="0050746E" w:rsidRPr="00767C8D" w:rsidRDefault="0050746E" w:rsidP="0050746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67C8D">
        <w:rPr>
          <w:rFonts w:ascii="Arial" w:hAnsi="Arial" w:cs="Arial"/>
          <w:b/>
          <w:bCs/>
          <w:sz w:val="22"/>
          <w:szCs w:val="22"/>
        </w:rPr>
        <w:t>OBSERVAÇÕES:</w:t>
      </w:r>
    </w:p>
    <w:p w14:paraId="11002625" w14:textId="77777777" w:rsidR="0050746E" w:rsidRPr="00767C8D" w:rsidRDefault="0050746E" w:rsidP="0050746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DC41E00" w14:textId="77777777" w:rsidR="0050746E" w:rsidRPr="00767C8D" w:rsidRDefault="0050746E" w:rsidP="0050746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67C8D">
        <w:rPr>
          <w:rFonts w:ascii="Arial" w:hAnsi="Arial" w:cs="Arial"/>
          <w:bCs/>
          <w:sz w:val="22"/>
          <w:szCs w:val="22"/>
        </w:rPr>
        <w:t>1) A Câmara Municipal de Vereadores de Santa Maria não realiza a retenção na fonte dos tributos PIS/PASEP, COFINS e CSLL;</w:t>
      </w:r>
    </w:p>
    <w:p w14:paraId="77BFC78E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3577F76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2) O valor proposto deve incluir, obrigatoriamente, todos os encargos sociais, obrigações trabalhistas, previdenciárias (inclusive relativos a acidentes de trabalho), fiscais, comerciais ou de qualquer natureza, vale-transporte e auxílio-refeição/alimentação, não se admitindo, a qualquer título, acréscimo sobre o valor proposto;</w:t>
      </w:r>
    </w:p>
    <w:p w14:paraId="1EC1827F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00B8178F" w14:textId="3D3FC17E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3) Deve a licitante observar a convenção vigente (homologada), no momento da publicação do edital, do sindicato adequado, conforme legislação trabalhista em vigor</w:t>
      </w:r>
      <w:r w:rsidR="00800DEF" w:rsidRPr="00767C8D">
        <w:rPr>
          <w:rFonts w:ascii="Arial" w:hAnsi="Arial" w:cs="Arial"/>
          <w:sz w:val="22"/>
          <w:szCs w:val="22"/>
          <w:lang w:val="pt-BR"/>
        </w:rPr>
        <w:t>.</w:t>
      </w:r>
      <w:r w:rsidR="00800DEF" w:rsidRPr="00767C8D">
        <w:rPr>
          <w:rFonts w:ascii="Arial" w:hAnsi="Arial" w:cs="Arial"/>
          <w:color w:val="FF0000"/>
          <w:sz w:val="22"/>
          <w:szCs w:val="22"/>
        </w:rPr>
        <w:t xml:space="preserve"> </w:t>
      </w:r>
      <w:r w:rsidR="00800DEF" w:rsidRPr="00767C8D">
        <w:rPr>
          <w:rFonts w:ascii="Arial" w:hAnsi="Arial" w:cs="Arial"/>
          <w:sz w:val="22"/>
          <w:szCs w:val="22"/>
        </w:rPr>
        <w:t>Deverá haver</w:t>
      </w:r>
      <w:r w:rsidR="00767C8D">
        <w:rPr>
          <w:rFonts w:ascii="Arial" w:hAnsi="Arial" w:cs="Arial"/>
          <w:sz w:val="22"/>
          <w:szCs w:val="22"/>
        </w:rPr>
        <w:t xml:space="preserve"> a</w:t>
      </w:r>
      <w:r w:rsidR="00800DEF" w:rsidRPr="00767C8D">
        <w:rPr>
          <w:rFonts w:ascii="Arial" w:hAnsi="Arial" w:cs="Arial"/>
          <w:sz w:val="22"/>
          <w:szCs w:val="22"/>
        </w:rPr>
        <w:t xml:space="preserve"> indicação </w:t>
      </w:r>
      <w:r w:rsidR="00800DEF" w:rsidRPr="00767C8D">
        <w:rPr>
          <w:rFonts w:ascii="Arial" w:hAnsi="Arial" w:cs="Arial"/>
          <w:sz w:val="22"/>
          <w:szCs w:val="22"/>
        </w:rPr>
        <w:lastRenderedPageBreak/>
        <w:t>da Convenção Coletiva de Trabalho utilizada como base para preenchimento da Planilha de Custos e Formação de Preços.</w:t>
      </w:r>
    </w:p>
    <w:p w14:paraId="316C7F20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2A55AE9E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4) A função de servente de limpeza deve perceber adicional de insalubridade conforme a convenção coletiva da função;</w:t>
      </w:r>
    </w:p>
    <w:p w14:paraId="3418A706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0CC552E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5) A licitante poderá observar o valor do transporte público previsto no município onde será prestado o serviço, vigente no momento da publicação do edital;</w:t>
      </w:r>
    </w:p>
    <w:p w14:paraId="29EC8630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71E4B1AB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6) Para fins de cálculo de vale-transporte e auxílio-refeição/alimentação serão considerados, no mínimo, 21 dias, salvo disposição em contrário, definida na Convenção Coletiva de Trabalho – CCT;</w:t>
      </w:r>
    </w:p>
    <w:p w14:paraId="6D80E797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054174D5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7) A licitante deverá registrar na Planilha de Custos os tributos de forma discriminada, identificando o regime tributário a que está submetida;</w:t>
      </w:r>
    </w:p>
    <w:p w14:paraId="3B2BD54A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BA23D6B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8) A Planilha de Custos deverá ser instruída com as fórmulas e as notas explicativas que permitam o perfeito entendimento de cada um dos valores que a compõe ou então deverá ser acompanhada de tabela com a memória de cálculo;</w:t>
      </w:r>
    </w:p>
    <w:p w14:paraId="3A1AFAED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381933C2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9) O modelo disponibilizado de Planilha de Custos não é exaustivo, podendo ser adaptado pelo licitante, desde que nela constem todos os custos considerados na composição dos preços, de acordo com o objeto do certame, com a legislação vigente e com o acordo, convenção ou dissídio do sindicato adequado;</w:t>
      </w:r>
    </w:p>
    <w:p w14:paraId="39E37544" w14:textId="77777777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661678BC" w14:textId="42B61BC0" w:rsidR="0050746E" w:rsidRPr="00767C8D" w:rsidRDefault="0050746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>10) Para fins de proposta final, a licitante que cotar o menor lance deverá adequar o valor cotado de forma que o valor apresente até 02 (duas) casas decimais sem arredondamento, desconsidera</w:t>
      </w:r>
      <w:r w:rsidR="00800DEF" w:rsidRPr="00767C8D">
        <w:rPr>
          <w:rFonts w:ascii="Arial" w:hAnsi="Arial" w:cs="Arial"/>
          <w:sz w:val="22"/>
          <w:szCs w:val="22"/>
          <w:lang w:val="pt-BR"/>
        </w:rPr>
        <w:t>ndo-se as demais casas decimais;</w:t>
      </w:r>
    </w:p>
    <w:p w14:paraId="0405E531" w14:textId="77777777" w:rsidR="0025314D" w:rsidRPr="00767C8D" w:rsidRDefault="0025314D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6FE7A13E" w14:textId="674F9F5A" w:rsidR="0025314D" w:rsidRPr="00767C8D" w:rsidRDefault="00800DEF" w:rsidP="00800DE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67C8D">
        <w:rPr>
          <w:rFonts w:ascii="Arial" w:hAnsi="Arial" w:cs="Arial"/>
          <w:sz w:val="22"/>
          <w:szCs w:val="22"/>
        </w:rPr>
        <w:t>11</w:t>
      </w:r>
      <w:r w:rsidR="0025314D" w:rsidRPr="00767C8D">
        <w:rPr>
          <w:rFonts w:ascii="Arial" w:hAnsi="Arial" w:cs="Arial"/>
          <w:sz w:val="22"/>
          <w:szCs w:val="22"/>
        </w:rPr>
        <w:t xml:space="preserve">) Deverá </w:t>
      </w:r>
      <w:r w:rsidRPr="00767C8D">
        <w:rPr>
          <w:rFonts w:ascii="Arial" w:hAnsi="Arial" w:cs="Arial"/>
          <w:sz w:val="22"/>
          <w:szCs w:val="22"/>
        </w:rPr>
        <w:t>ser apresentada</w:t>
      </w:r>
      <w:r w:rsidR="0025314D" w:rsidRPr="00767C8D">
        <w:rPr>
          <w:rFonts w:ascii="Arial" w:hAnsi="Arial" w:cs="Arial"/>
          <w:sz w:val="22"/>
          <w:szCs w:val="22"/>
        </w:rPr>
        <w:t xml:space="preserve"> </w:t>
      </w:r>
      <w:r w:rsidRPr="00767C8D">
        <w:rPr>
          <w:rFonts w:ascii="Arial" w:hAnsi="Arial" w:cs="Arial"/>
          <w:sz w:val="22"/>
          <w:szCs w:val="22"/>
        </w:rPr>
        <w:t xml:space="preserve">a </w:t>
      </w:r>
      <w:r w:rsidR="0025314D" w:rsidRPr="00767C8D">
        <w:rPr>
          <w:rFonts w:ascii="Arial" w:hAnsi="Arial" w:cs="Arial"/>
          <w:sz w:val="22"/>
          <w:szCs w:val="22"/>
        </w:rPr>
        <w:t xml:space="preserve">discriminação de preços por item </w:t>
      </w:r>
      <w:r w:rsidR="00B0614D" w:rsidRPr="00767C8D">
        <w:rPr>
          <w:rFonts w:ascii="Arial" w:hAnsi="Arial" w:cs="Arial"/>
          <w:sz w:val="22"/>
          <w:szCs w:val="22"/>
        </w:rPr>
        <w:t>dos</w:t>
      </w:r>
      <w:r w:rsidRPr="00767C8D">
        <w:rPr>
          <w:rFonts w:ascii="Arial" w:hAnsi="Arial" w:cs="Arial"/>
          <w:sz w:val="22"/>
          <w:szCs w:val="22"/>
        </w:rPr>
        <w:t xml:space="preserve"> materiais e </w:t>
      </w:r>
      <w:r w:rsidR="00B0614D" w:rsidRPr="00767C8D">
        <w:rPr>
          <w:rFonts w:ascii="Arial" w:hAnsi="Arial" w:cs="Arial"/>
          <w:sz w:val="22"/>
          <w:szCs w:val="22"/>
        </w:rPr>
        <w:t>d</w:t>
      </w:r>
      <w:r w:rsidRPr="00767C8D">
        <w:rPr>
          <w:rFonts w:ascii="Arial" w:hAnsi="Arial" w:cs="Arial"/>
          <w:sz w:val="22"/>
          <w:szCs w:val="22"/>
        </w:rPr>
        <w:t xml:space="preserve">os </w:t>
      </w:r>
      <w:r w:rsidR="0025314D" w:rsidRPr="00767C8D">
        <w:rPr>
          <w:rFonts w:ascii="Arial" w:hAnsi="Arial" w:cs="Arial"/>
          <w:sz w:val="22"/>
          <w:szCs w:val="22"/>
        </w:rPr>
        <w:t xml:space="preserve">equipamentos </w:t>
      </w:r>
      <w:r w:rsidRPr="00767C8D">
        <w:rPr>
          <w:rFonts w:ascii="Arial" w:hAnsi="Arial" w:cs="Arial"/>
          <w:sz w:val="22"/>
          <w:szCs w:val="22"/>
        </w:rPr>
        <w:t xml:space="preserve">a </w:t>
      </w:r>
      <w:r w:rsidR="0025314D" w:rsidRPr="00767C8D">
        <w:rPr>
          <w:rFonts w:ascii="Arial" w:hAnsi="Arial" w:cs="Arial"/>
          <w:sz w:val="22"/>
          <w:szCs w:val="22"/>
        </w:rPr>
        <w:t>serem utilizados</w:t>
      </w:r>
      <w:r w:rsidRPr="00767C8D">
        <w:rPr>
          <w:rFonts w:ascii="Arial" w:hAnsi="Arial" w:cs="Arial"/>
          <w:sz w:val="22"/>
          <w:szCs w:val="22"/>
        </w:rPr>
        <w:t xml:space="preserve"> durante a execução</w:t>
      </w:r>
      <w:r w:rsidR="0025314D" w:rsidRPr="00767C8D">
        <w:rPr>
          <w:rFonts w:ascii="Arial" w:hAnsi="Arial" w:cs="Arial"/>
          <w:sz w:val="22"/>
          <w:szCs w:val="22"/>
        </w:rPr>
        <w:t xml:space="preserve"> </w:t>
      </w:r>
      <w:r w:rsidRPr="00767C8D">
        <w:rPr>
          <w:rFonts w:ascii="Arial" w:hAnsi="Arial" w:cs="Arial"/>
          <w:sz w:val="22"/>
          <w:szCs w:val="22"/>
        </w:rPr>
        <w:t xml:space="preserve">dos serviços contratados, </w:t>
      </w:r>
      <w:r w:rsidR="0025314D" w:rsidRPr="00767C8D">
        <w:rPr>
          <w:rFonts w:ascii="Arial" w:hAnsi="Arial" w:cs="Arial"/>
          <w:sz w:val="22"/>
          <w:szCs w:val="22"/>
        </w:rPr>
        <w:t xml:space="preserve">conforme </w:t>
      </w:r>
      <w:r w:rsidR="00B0614D" w:rsidRPr="00767C8D">
        <w:rPr>
          <w:rFonts w:ascii="Arial" w:hAnsi="Arial" w:cs="Arial"/>
          <w:sz w:val="22"/>
          <w:szCs w:val="22"/>
        </w:rPr>
        <w:t>relação</w:t>
      </w:r>
      <w:r w:rsidRPr="00767C8D">
        <w:rPr>
          <w:rFonts w:ascii="Arial" w:hAnsi="Arial" w:cs="Arial"/>
          <w:sz w:val="22"/>
          <w:szCs w:val="22"/>
        </w:rPr>
        <w:t xml:space="preserve"> contida </w:t>
      </w:r>
      <w:r w:rsidR="0025314D" w:rsidRPr="00767C8D">
        <w:rPr>
          <w:rFonts w:ascii="Arial" w:hAnsi="Arial" w:cs="Arial"/>
          <w:sz w:val="22"/>
          <w:szCs w:val="22"/>
        </w:rPr>
        <w:t xml:space="preserve">nos itens </w:t>
      </w:r>
      <w:r w:rsidRPr="00767C8D">
        <w:rPr>
          <w:rFonts w:ascii="Arial" w:hAnsi="Arial" w:cs="Arial"/>
          <w:sz w:val="22"/>
          <w:szCs w:val="22"/>
        </w:rPr>
        <w:t xml:space="preserve">3.4 e 4.4 do Termo de Referência (Anexo II). A discriminação poderá ser apresentada em planilha separada ou na própria Planilha de Custos e Formação de Preços, desde que nesta conste os totais. </w:t>
      </w:r>
      <w:r w:rsidR="0025314D" w:rsidRPr="00767C8D">
        <w:rPr>
          <w:rFonts w:ascii="Arial" w:hAnsi="Arial" w:cs="Arial"/>
          <w:sz w:val="22"/>
          <w:szCs w:val="22"/>
        </w:rPr>
        <w:t xml:space="preserve"> </w:t>
      </w:r>
    </w:p>
    <w:p w14:paraId="2421B825" w14:textId="77777777" w:rsidR="0025314D" w:rsidRPr="00767C8D" w:rsidRDefault="0025314D" w:rsidP="0025314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3319CA5B" w14:textId="77777777" w:rsidR="00D25A5E" w:rsidRPr="00767C8D" w:rsidRDefault="00B0614D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767C8D">
        <w:rPr>
          <w:rFonts w:ascii="Arial" w:hAnsi="Arial" w:cs="Arial"/>
          <w:sz w:val="22"/>
          <w:szCs w:val="22"/>
          <w:lang w:val="pt-BR"/>
        </w:rPr>
        <w:t xml:space="preserve">12) Caso algum item da Planilha de Custos e Formação de Preços esteja preenchido em desacordo com </w:t>
      </w:r>
      <w:r w:rsidR="00C25617" w:rsidRPr="00767C8D">
        <w:rPr>
          <w:rFonts w:ascii="Arial" w:hAnsi="Arial" w:cs="Arial"/>
          <w:sz w:val="22"/>
          <w:szCs w:val="22"/>
          <w:lang w:val="pt-BR"/>
        </w:rPr>
        <w:t>as solicitações do Edital</w:t>
      </w:r>
      <w:r w:rsidRPr="00767C8D">
        <w:rPr>
          <w:rFonts w:ascii="Arial" w:hAnsi="Arial" w:cs="Arial"/>
          <w:sz w:val="22"/>
          <w:szCs w:val="22"/>
          <w:lang w:val="pt-BR"/>
        </w:rPr>
        <w:t>, caberá ao Pregoeiro avaliar e decidir sobre a participação da empresa na etapa de lances do Pregão. No entanto, a empresa vencedora deverá apresentar a Planilha atualizada, conforme disposto no item 7.7 do Edital, observando estritamente à</w:t>
      </w:r>
      <w:r w:rsidR="00C25617" w:rsidRPr="00767C8D">
        <w:rPr>
          <w:rFonts w:ascii="Arial" w:hAnsi="Arial" w:cs="Arial"/>
          <w:sz w:val="22"/>
          <w:szCs w:val="22"/>
          <w:lang w:val="pt-BR"/>
        </w:rPr>
        <w:t>s</w:t>
      </w:r>
      <w:r w:rsidRPr="00767C8D">
        <w:rPr>
          <w:rFonts w:ascii="Arial" w:hAnsi="Arial" w:cs="Arial"/>
          <w:sz w:val="22"/>
          <w:szCs w:val="22"/>
          <w:lang w:val="pt-BR"/>
        </w:rPr>
        <w:t xml:space="preserve"> solicitaç</w:t>
      </w:r>
      <w:r w:rsidR="00F26A18" w:rsidRPr="00767C8D">
        <w:rPr>
          <w:rFonts w:ascii="Arial" w:hAnsi="Arial" w:cs="Arial"/>
          <w:sz w:val="22"/>
          <w:szCs w:val="22"/>
          <w:lang w:val="pt-BR"/>
        </w:rPr>
        <w:t>ões do</w:t>
      </w:r>
      <w:r w:rsidRPr="00767C8D">
        <w:rPr>
          <w:rFonts w:ascii="Arial" w:hAnsi="Arial" w:cs="Arial"/>
          <w:sz w:val="22"/>
          <w:szCs w:val="22"/>
          <w:lang w:val="pt-BR"/>
        </w:rPr>
        <w:t xml:space="preserve"> </w:t>
      </w:r>
      <w:r w:rsidR="00F26A18" w:rsidRPr="00767C8D">
        <w:rPr>
          <w:rFonts w:ascii="Arial" w:hAnsi="Arial" w:cs="Arial"/>
          <w:sz w:val="22"/>
          <w:szCs w:val="22"/>
          <w:lang w:val="pt-BR"/>
        </w:rPr>
        <w:t>E</w:t>
      </w:r>
      <w:r w:rsidRPr="00767C8D">
        <w:rPr>
          <w:rFonts w:ascii="Arial" w:hAnsi="Arial" w:cs="Arial"/>
          <w:sz w:val="22"/>
          <w:szCs w:val="22"/>
          <w:lang w:val="pt-BR"/>
        </w:rPr>
        <w:t>dital, sob pena de n</w:t>
      </w:r>
      <w:r w:rsidR="00D25A5E" w:rsidRPr="00767C8D">
        <w:rPr>
          <w:rFonts w:ascii="Arial" w:hAnsi="Arial" w:cs="Arial"/>
          <w:sz w:val="22"/>
          <w:szCs w:val="22"/>
          <w:lang w:val="pt-BR"/>
        </w:rPr>
        <w:t>ão ter o resultado homologado;</w:t>
      </w:r>
    </w:p>
    <w:p w14:paraId="41F3EB17" w14:textId="77777777" w:rsidR="00D25A5E" w:rsidRPr="00767C8D" w:rsidRDefault="00D25A5E" w:rsidP="0050746E">
      <w:pPr>
        <w:pStyle w:val="Cabealho"/>
        <w:tabs>
          <w:tab w:val="left" w:pos="851"/>
          <w:tab w:val="left" w:pos="155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D280199" w14:textId="63AE3D26" w:rsidR="00F75A17" w:rsidRDefault="00D25A5E" w:rsidP="00F75A17">
      <w:pPr>
        <w:pStyle w:val="Cabealho"/>
        <w:tabs>
          <w:tab w:val="left" w:pos="851"/>
          <w:tab w:val="left" w:pos="1559"/>
        </w:tabs>
        <w:jc w:val="both"/>
      </w:pPr>
      <w:r w:rsidRPr="00767C8D">
        <w:rPr>
          <w:rFonts w:ascii="Arial" w:hAnsi="Arial" w:cs="Arial"/>
          <w:sz w:val="22"/>
          <w:szCs w:val="22"/>
          <w:lang w:val="pt-BR"/>
        </w:rPr>
        <w:t>13) Esta Planilha deverá ser apresentada juntamente com a Proposta de Preços (modelo do Anexo VII).</w:t>
      </w:r>
      <w:r w:rsidR="00B0614D" w:rsidRPr="00767C8D">
        <w:rPr>
          <w:rFonts w:ascii="Arial" w:hAnsi="Arial" w:cs="Arial"/>
          <w:sz w:val="22"/>
          <w:szCs w:val="22"/>
          <w:lang w:val="pt-BR"/>
        </w:rPr>
        <w:t xml:space="preserve">  </w:t>
      </w:r>
      <w:bookmarkStart w:id="0" w:name="_GoBack"/>
      <w:bookmarkEnd w:id="0"/>
      <w:r w:rsidR="00F75A17">
        <w:t xml:space="preserve"> </w:t>
      </w:r>
    </w:p>
    <w:p w14:paraId="1F818302" w14:textId="58462C80" w:rsidR="009663B7" w:rsidRPr="006F6C33" w:rsidRDefault="009663B7" w:rsidP="004C7517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663B7" w:rsidRPr="006F6C33" w:rsidSect="00332370">
      <w:headerReference w:type="default" r:id="rId8"/>
      <w:footerReference w:type="even" r:id="rId9"/>
      <w:footerReference w:type="default" r:id="rId10"/>
      <w:footnotePr>
        <w:pos w:val="beneathText"/>
      </w:footnotePr>
      <w:pgSz w:w="11907" w:h="16840" w:code="9"/>
      <w:pgMar w:top="0" w:right="708" w:bottom="1701" w:left="1560" w:header="709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680F" w14:textId="77777777" w:rsidR="00941331" w:rsidRDefault="00941331">
      <w:r>
        <w:separator/>
      </w:r>
    </w:p>
  </w:endnote>
  <w:endnote w:type="continuationSeparator" w:id="0">
    <w:p w14:paraId="41ECF183" w14:textId="77777777" w:rsidR="00941331" w:rsidRDefault="009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14506" w14:textId="77777777" w:rsidR="0088574A" w:rsidRDefault="0088574A" w:rsidP="009838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81CDB9" w14:textId="77777777" w:rsidR="0088574A" w:rsidRDefault="0088574A" w:rsidP="00C74E2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DC81" w14:textId="6B36D79B" w:rsidR="0088574A" w:rsidRPr="00E34631" w:rsidRDefault="0088574A" w:rsidP="00834C97">
    <w:pPr>
      <w:pStyle w:val="Rodap"/>
      <w:rPr>
        <w:rFonts w:ascii="Arial" w:hAnsi="Arial" w:cs="Arial"/>
      </w:rPr>
    </w:pPr>
    <w:r>
      <w:rPr>
        <w:rFonts w:ascii="Arial" w:hAnsi="Arial" w:cs="Arial"/>
      </w:rPr>
      <w:t>_</w:t>
    </w:r>
    <w:r w:rsidRPr="00E34631">
      <w:rPr>
        <w:rFonts w:ascii="Arial" w:hAnsi="Arial" w:cs="Arial"/>
      </w:rPr>
      <w:t>__________________________________________</w:t>
    </w:r>
    <w:r>
      <w:rPr>
        <w:rFonts w:ascii="Arial" w:hAnsi="Arial" w:cs="Arial"/>
      </w:rPr>
      <w:t>_____________________________</w:t>
    </w:r>
  </w:p>
  <w:p w14:paraId="09E52904" w14:textId="77777777" w:rsidR="0088574A" w:rsidRPr="00E34631" w:rsidRDefault="0088574A" w:rsidP="00834C97">
    <w:pPr>
      <w:pStyle w:val="Rodap"/>
      <w:jc w:val="right"/>
      <w:rPr>
        <w:rFonts w:ascii="Arial" w:hAnsi="Arial" w:cs="Arial"/>
      </w:rPr>
    </w:pPr>
    <w:r w:rsidRPr="00E34631">
      <w:rPr>
        <w:rFonts w:ascii="Arial" w:hAnsi="Arial" w:cs="Arial"/>
      </w:rPr>
      <w:fldChar w:fldCharType="begin"/>
    </w:r>
    <w:r w:rsidRPr="00E34631">
      <w:rPr>
        <w:rFonts w:ascii="Arial" w:hAnsi="Arial" w:cs="Arial"/>
      </w:rPr>
      <w:instrText xml:space="preserve"> PAGE   \* MERGEFORMAT </w:instrText>
    </w:r>
    <w:r w:rsidRPr="00E34631">
      <w:rPr>
        <w:rFonts w:ascii="Arial" w:hAnsi="Arial" w:cs="Arial"/>
      </w:rPr>
      <w:fldChar w:fldCharType="separate"/>
    </w:r>
    <w:r w:rsidR="004C0B3D">
      <w:rPr>
        <w:rFonts w:ascii="Arial" w:hAnsi="Arial" w:cs="Arial"/>
        <w:noProof/>
      </w:rPr>
      <w:t>4</w:t>
    </w:r>
    <w:r w:rsidRPr="00E34631">
      <w:rPr>
        <w:rFonts w:ascii="Arial" w:hAnsi="Arial" w:cs="Arial"/>
      </w:rPr>
      <w:fldChar w:fldCharType="end"/>
    </w:r>
  </w:p>
  <w:p w14:paraId="40E3F28B" w14:textId="7648290F" w:rsidR="0088574A" w:rsidRPr="00834C97" w:rsidRDefault="0088574A" w:rsidP="00834C97">
    <w:pPr>
      <w:pStyle w:val="Rodap"/>
      <w:jc w:val="center"/>
    </w:pPr>
    <w:r w:rsidRPr="00E34631">
      <w:rPr>
        <w:rFonts w:ascii="Arial" w:hAnsi="Arial" w:cs="Arial"/>
        <w:sz w:val="20"/>
        <w:lang w:val="en-US"/>
      </w:rPr>
      <w:t xml:space="preserve">Home Page: </w:t>
    </w:r>
    <w:hyperlink r:id="rId1" w:history="1">
      <w:r w:rsidRPr="00E34631">
        <w:rPr>
          <w:rStyle w:val="Hyperlink"/>
          <w:rFonts w:ascii="Arial" w:hAnsi="Arial" w:cs="Arial"/>
          <w:sz w:val="20"/>
          <w:lang w:val="en-US"/>
        </w:rPr>
        <w:t>www.camara-sm.rs.gov.br</w:t>
      </w:r>
    </w:hyperlink>
    <w:r w:rsidRPr="00E34631">
      <w:rPr>
        <w:rFonts w:ascii="Arial" w:hAnsi="Arial" w:cs="Arial"/>
        <w:sz w:val="20"/>
        <w:lang w:val="en-US"/>
      </w:rPr>
      <w:t xml:space="preserve">; e-mail: </w:t>
    </w:r>
    <w:hyperlink r:id="rId2" w:history="1">
      <w:r w:rsidRPr="006767D8">
        <w:rPr>
          <w:rStyle w:val="Hyperlink"/>
          <w:rFonts w:ascii="Arial" w:hAnsi="Arial" w:cs="Arial"/>
          <w:sz w:val="20"/>
          <w:lang w:val="en-US"/>
        </w:rPr>
        <w:t>licitacoes@camara-sm.rs.gov.br</w:t>
      </w:r>
    </w:hyperlink>
    <w:r>
      <w:rPr>
        <w:rFonts w:ascii="Arial" w:hAnsi="Arial" w:cs="Arial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612D" w14:textId="77777777" w:rsidR="00941331" w:rsidRDefault="00941331">
      <w:r>
        <w:separator/>
      </w:r>
    </w:p>
  </w:footnote>
  <w:footnote w:type="continuationSeparator" w:id="0">
    <w:p w14:paraId="7F194F78" w14:textId="77777777" w:rsidR="00941331" w:rsidRDefault="0094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21"/>
      <w:gridCol w:w="9196"/>
      <w:gridCol w:w="222"/>
    </w:tblGrid>
    <w:tr w:rsidR="0088574A" w:rsidRPr="00E34631" w14:paraId="3D20BAD6" w14:textId="77777777" w:rsidTr="00086831">
      <w:trPr>
        <w:trHeight w:val="991"/>
      </w:trPr>
      <w:tc>
        <w:tcPr>
          <w:tcW w:w="1368" w:type="dxa"/>
        </w:tcPr>
        <w:p w14:paraId="368E1FD7" w14:textId="77777777" w:rsidR="0088574A" w:rsidRPr="00E34631" w:rsidRDefault="0088574A" w:rsidP="00086831">
          <w:pPr>
            <w:pStyle w:val="Cabealho"/>
            <w:rPr>
              <w:rFonts w:ascii="Arial" w:hAnsi="Arial" w:cs="Arial"/>
            </w:rPr>
          </w:pPr>
          <w:r w:rsidRPr="00E34631">
            <w:rPr>
              <w:rFonts w:ascii="Arial" w:hAnsi="Arial" w:cs="Arial"/>
              <w:noProof/>
              <w:lang w:val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CA2730" wp14:editId="094E4C1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51435</wp:posOffset>
                    </wp:positionV>
                    <wp:extent cx="693420" cy="715645"/>
                    <wp:effectExtent l="0" t="381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93420" cy="715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E9E99" w14:textId="77777777" w:rsidR="0088574A" w:rsidRDefault="0088574A" w:rsidP="00E3463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3964C1" wp14:editId="71DB28A3">
                                      <wp:extent cx="666750" cy="685800"/>
                                      <wp:effectExtent l="0" t="0" r="0" b="0"/>
                                      <wp:docPr id="16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CA2730" id="Rectangle 3" o:spid="_x0000_s1032" style="position:absolute;margin-left:0;margin-top:4.05pt;width:54.6pt;height:56.35pt;flip:y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" filled="f" stroked="f" strokeweight="2pt">
                    <v:textbox style="mso-fit-shape-to-text:t" inset="1pt,1pt,1pt,1pt">
                      <w:txbxContent>
                        <w:p w14:paraId="333E9E99" w14:textId="77777777" w:rsidR="00882000" w:rsidRDefault="00882000" w:rsidP="00E346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3964C1" wp14:editId="71DB28A3">
                                <wp:extent cx="666750" cy="685800"/>
                                <wp:effectExtent l="0" t="0" r="0" b="0"/>
                                <wp:docPr id="1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191" w:type="dxa"/>
          <w:vAlign w:val="center"/>
        </w:tcPr>
        <w:p w14:paraId="05685D44" w14:textId="77777777" w:rsidR="0088574A" w:rsidRPr="00E34631" w:rsidRDefault="0088574A" w:rsidP="00E34631">
          <w:pPr>
            <w:jc w:val="center"/>
            <w:rPr>
              <w:rFonts w:ascii="Arial" w:hAnsi="Arial" w:cs="Arial"/>
            </w:rPr>
          </w:pPr>
          <w:r w:rsidRPr="00E34631">
            <w:rPr>
              <w:rFonts w:ascii="Arial" w:hAnsi="Arial" w:cs="Arial"/>
              <w:b/>
              <w:sz w:val="22"/>
            </w:rPr>
            <w:t>Câmara Municipal de Vereadores de Santa Maria</w:t>
          </w:r>
          <w:r w:rsidRPr="00E34631">
            <w:rPr>
              <w:rFonts w:ascii="Arial" w:hAnsi="Arial" w:cs="Arial"/>
              <w:b/>
              <w:sz w:val="22"/>
            </w:rPr>
            <w:br/>
          </w:r>
          <w:r w:rsidRPr="00E34631">
            <w:rPr>
              <w:rFonts w:ascii="Arial" w:hAnsi="Arial" w:cs="Arial"/>
            </w:rPr>
            <w:t>Centro Democrático Adelmo Simas Genro</w:t>
          </w:r>
        </w:p>
        <w:p w14:paraId="0FCEAB3C" w14:textId="77777777" w:rsidR="0088574A" w:rsidRPr="00E34631" w:rsidRDefault="0088574A" w:rsidP="00E34631">
          <w:pPr>
            <w:rPr>
              <w:rFonts w:ascii="Arial" w:hAnsi="Arial" w:cs="Arial"/>
            </w:rPr>
          </w:pPr>
          <w:r w:rsidRPr="00E34631">
            <w:rPr>
              <w:rFonts w:ascii="Arial" w:hAnsi="Arial" w:cs="Arial"/>
            </w:rPr>
            <w:t>_________________________________________________________________________</w:t>
          </w:r>
        </w:p>
      </w:tc>
      <w:tc>
        <w:tcPr>
          <w:tcW w:w="1449" w:type="dxa"/>
        </w:tcPr>
        <w:p w14:paraId="068BD2C0" w14:textId="77777777" w:rsidR="0088574A" w:rsidRPr="00E34631" w:rsidRDefault="0088574A" w:rsidP="00086831">
          <w:pPr>
            <w:pStyle w:val="Cabealho"/>
            <w:jc w:val="right"/>
            <w:rPr>
              <w:rFonts w:ascii="Arial" w:hAnsi="Arial" w:cs="Arial"/>
              <w:lang w:val="pt-BR"/>
            </w:rPr>
          </w:pPr>
        </w:p>
      </w:tc>
    </w:tr>
  </w:tbl>
  <w:p w14:paraId="2BAC683A" w14:textId="77777777" w:rsidR="0088574A" w:rsidRPr="00E34631" w:rsidRDefault="0088574A" w:rsidP="00E34631">
    <w:pPr>
      <w:pStyle w:val="Cabealho"/>
      <w:rPr>
        <w:rFonts w:ascii="Arial" w:hAnsi="Arial"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357" w:hanging="283"/>
      </w:pPr>
    </w:lvl>
    <w:lvl w:ilvl="2">
      <w:start w:val="5"/>
      <w:numFmt w:val="decimal"/>
      <w:lvlText w:val="%1.%2.%3"/>
      <w:lvlJc w:val="left"/>
      <w:pPr>
        <w:tabs>
          <w:tab w:val="num" w:pos="431"/>
        </w:tabs>
        <w:ind w:left="431" w:hanging="283"/>
      </w:pPr>
    </w:lvl>
    <w:lvl w:ilvl="3">
      <w:start w:val="1"/>
      <w:numFmt w:val="decimal"/>
      <w:lvlText w:val="%1.%2.%3.%4."/>
      <w:lvlJc w:val="left"/>
      <w:pPr>
        <w:tabs>
          <w:tab w:val="num" w:pos="505"/>
        </w:tabs>
        <w:ind w:left="505" w:hanging="283"/>
      </w:pPr>
    </w:lvl>
    <w:lvl w:ilvl="4">
      <w:start w:val="1"/>
      <w:numFmt w:val="decimal"/>
      <w:lvlText w:val="%1.%2.%3.%4.%5."/>
      <w:lvlJc w:val="left"/>
      <w:pPr>
        <w:tabs>
          <w:tab w:val="num" w:pos="579"/>
        </w:tabs>
        <w:ind w:left="579" w:hanging="283"/>
      </w:pPr>
    </w:lvl>
    <w:lvl w:ilvl="5">
      <w:start w:val="1"/>
      <w:numFmt w:val="decimal"/>
      <w:lvlText w:val="%1.%2.%3.%4.%5.%6."/>
      <w:lvlJc w:val="left"/>
      <w:pPr>
        <w:tabs>
          <w:tab w:val="num" w:pos="653"/>
        </w:tabs>
        <w:ind w:left="653" w:hanging="283"/>
      </w:pPr>
    </w:lvl>
    <w:lvl w:ilvl="6">
      <w:start w:val="1"/>
      <w:numFmt w:val="decimal"/>
      <w:lvlText w:val="%1.%2.%3.%4.%5.%6.%7."/>
      <w:lvlJc w:val="left"/>
      <w:pPr>
        <w:tabs>
          <w:tab w:val="num" w:pos="727"/>
        </w:tabs>
        <w:ind w:left="72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801"/>
        </w:tabs>
        <w:ind w:left="80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75"/>
        </w:tabs>
        <w:ind w:left="875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2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283"/>
      </w:pPr>
    </w:lvl>
    <w:lvl w:ilvl="2">
      <w:start w:val="2"/>
      <w:numFmt w:val="decimal"/>
      <w:lvlText w:val="%1.%2.%3"/>
      <w:lvlJc w:val="left"/>
      <w:pPr>
        <w:tabs>
          <w:tab w:val="num" w:pos="349"/>
        </w:tabs>
        <w:ind w:left="349" w:hanging="283"/>
      </w:pPr>
    </w:lvl>
    <w:lvl w:ilvl="3">
      <w:start w:val="1"/>
      <w:numFmt w:val="decimal"/>
      <w:lvlText w:val="%1.%2.%3.%4."/>
      <w:lvlJc w:val="left"/>
      <w:pPr>
        <w:tabs>
          <w:tab w:val="num" w:pos="382"/>
        </w:tabs>
        <w:ind w:left="382" w:hanging="283"/>
      </w:pPr>
    </w:lvl>
    <w:lvl w:ilvl="4">
      <w:start w:val="1"/>
      <w:numFmt w:val="decimal"/>
      <w:lvlText w:val="%1.%2.%3.%4.%5."/>
      <w:lvlJc w:val="left"/>
      <w:pPr>
        <w:tabs>
          <w:tab w:val="num" w:pos="415"/>
        </w:tabs>
        <w:ind w:left="415" w:hanging="283"/>
      </w:pPr>
    </w:lvl>
    <w:lvl w:ilvl="5">
      <w:start w:val="1"/>
      <w:numFmt w:val="decimal"/>
      <w:lvlText w:val="%1.%2.%3.%4.%5.%6."/>
      <w:lvlJc w:val="left"/>
      <w:pPr>
        <w:tabs>
          <w:tab w:val="num" w:pos="448"/>
        </w:tabs>
        <w:ind w:left="448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1"/>
        </w:tabs>
        <w:ind w:left="481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47"/>
        </w:tabs>
        <w:ind w:left="547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3620192"/>
    <w:multiLevelType w:val="hybridMultilevel"/>
    <w:tmpl w:val="CAACE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0C2E78"/>
    <w:multiLevelType w:val="hybridMultilevel"/>
    <w:tmpl w:val="823CC1BA"/>
    <w:lvl w:ilvl="0" w:tplc="D27EE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F819BF"/>
    <w:multiLevelType w:val="hybridMultilevel"/>
    <w:tmpl w:val="F2ECE2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A658D3"/>
    <w:multiLevelType w:val="multilevel"/>
    <w:tmpl w:val="A5B24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0A01079C"/>
    <w:multiLevelType w:val="hybridMultilevel"/>
    <w:tmpl w:val="253E1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C8392D"/>
    <w:multiLevelType w:val="hybridMultilevel"/>
    <w:tmpl w:val="5B540BD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3A1F93"/>
    <w:multiLevelType w:val="hybridMultilevel"/>
    <w:tmpl w:val="DB029DE2"/>
    <w:lvl w:ilvl="0" w:tplc="4C6E69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910FF8"/>
    <w:multiLevelType w:val="hybridMultilevel"/>
    <w:tmpl w:val="A802D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9122B8"/>
    <w:multiLevelType w:val="hybridMultilevel"/>
    <w:tmpl w:val="4B72D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AE7F20"/>
    <w:multiLevelType w:val="hybridMultilevel"/>
    <w:tmpl w:val="88AEF3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BE7E24"/>
    <w:multiLevelType w:val="hybridMultilevel"/>
    <w:tmpl w:val="23143114"/>
    <w:lvl w:ilvl="0" w:tplc="04160011">
      <w:start w:val="1"/>
      <w:numFmt w:val="decimal"/>
      <w:lvlText w:val="%1)"/>
      <w:lvlJc w:val="left"/>
      <w:pPr>
        <w:ind w:left="695" w:hanging="360"/>
      </w:p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3" w15:restartNumberingAfterBreak="0">
    <w:nsid w:val="1AA979FD"/>
    <w:multiLevelType w:val="multilevel"/>
    <w:tmpl w:val="6B0C39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AB30DA0"/>
    <w:multiLevelType w:val="hybridMultilevel"/>
    <w:tmpl w:val="D69CB0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C100D"/>
    <w:multiLevelType w:val="multilevel"/>
    <w:tmpl w:val="887EBBAA"/>
    <w:lvl w:ilvl="0">
      <w:start w:val="1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D9A502A"/>
    <w:multiLevelType w:val="hybridMultilevel"/>
    <w:tmpl w:val="C9485E24"/>
    <w:lvl w:ilvl="0" w:tplc="BD9A3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C016FB"/>
    <w:multiLevelType w:val="hybridMultilevel"/>
    <w:tmpl w:val="C428B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80324"/>
    <w:multiLevelType w:val="hybridMultilevel"/>
    <w:tmpl w:val="6DDAD3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FE4C96"/>
    <w:multiLevelType w:val="hybridMultilevel"/>
    <w:tmpl w:val="AD38E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E86AF6"/>
    <w:multiLevelType w:val="hybridMultilevel"/>
    <w:tmpl w:val="6C789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AB2E53"/>
    <w:multiLevelType w:val="hybridMultilevel"/>
    <w:tmpl w:val="DCD807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662201"/>
    <w:multiLevelType w:val="multilevel"/>
    <w:tmpl w:val="69AA3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D67F93"/>
    <w:multiLevelType w:val="hybridMultilevel"/>
    <w:tmpl w:val="E85E20B0"/>
    <w:lvl w:ilvl="0" w:tplc="62DE4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4944E1"/>
    <w:multiLevelType w:val="hybridMultilevel"/>
    <w:tmpl w:val="7220B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9D7FCC"/>
    <w:multiLevelType w:val="hybridMultilevel"/>
    <w:tmpl w:val="1DE420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F532EB"/>
    <w:multiLevelType w:val="hybridMultilevel"/>
    <w:tmpl w:val="39640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B23459"/>
    <w:multiLevelType w:val="hybridMultilevel"/>
    <w:tmpl w:val="3132BE6C"/>
    <w:lvl w:ilvl="0" w:tplc="CF5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C11305"/>
    <w:multiLevelType w:val="hybridMultilevel"/>
    <w:tmpl w:val="B9B606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908DD"/>
    <w:multiLevelType w:val="hybridMultilevel"/>
    <w:tmpl w:val="87344D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5F5E43"/>
    <w:multiLevelType w:val="multilevel"/>
    <w:tmpl w:val="C5D290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51" w15:restartNumberingAfterBreak="0">
    <w:nsid w:val="4E7A6F90"/>
    <w:multiLevelType w:val="hybridMultilevel"/>
    <w:tmpl w:val="5EA41E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E45399"/>
    <w:multiLevelType w:val="hybridMultilevel"/>
    <w:tmpl w:val="3E664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B994245"/>
    <w:multiLevelType w:val="hybridMultilevel"/>
    <w:tmpl w:val="31E69074"/>
    <w:lvl w:ilvl="0" w:tplc="CE9CB2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B5407"/>
    <w:multiLevelType w:val="hybridMultilevel"/>
    <w:tmpl w:val="44001844"/>
    <w:lvl w:ilvl="0" w:tplc="BCEE9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12636"/>
    <w:multiLevelType w:val="hybridMultilevel"/>
    <w:tmpl w:val="D8E0A38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539CB"/>
    <w:multiLevelType w:val="hybridMultilevel"/>
    <w:tmpl w:val="CB98357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97D76"/>
    <w:multiLevelType w:val="multilevel"/>
    <w:tmpl w:val="8F0E77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3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59" w15:restartNumberingAfterBreak="0">
    <w:nsid w:val="60BF3A26"/>
    <w:multiLevelType w:val="multilevel"/>
    <w:tmpl w:val="1EBED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5B47F1C"/>
    <w:multiLevelType w:val="hybridMultilevel"/>
    <w:tmpl w:val="57AE2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231F9A"/>
    <w:multiLevelType w:val="hybridMultilevel"/>
    <w:tmpl w:val="CB622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170C5"/>
    <w:multiLevelType w:val="hybridMultilevel"/>
    <w:tmpl w:val="6CA8C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5A48E1"/>
    <w:multiLevelType w:val="hybridMultilevel"/>
    <w:tmpl w:val="34261F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6403D5"/>
    <w:multiLevelType w:val="multilevel"/>
    <w:tmpl w:val="5B4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6530E18"/>
    <w:multiLevelType w:val="hybridMultilevel"/>
    <w:tmpl w:val="D60C1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713DAB"/>
    <w:multiLevelType w:val="hybridMultilevel"/>
    <w:tmpl w:val="20002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D730DC"/>
    <w:multiLevelType w:val="hybridMultilevel"/>
    <w:tmpl w:val="4366F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D730F2"/>
    <w:multiLevelType w:val="hybridMultilevel"/>
    <w:tmpl w:val="DFA0869E"/>
    <w:lvl w:ilvl="0" w:tplc="0416000F">
      <w:start w:val="1"/>
      <w:numFmt w:val="decimal"/>
      <w:lvlText w:val="%1."/>
      <w:lvlJc w:val="left"/>
      <w:pPr>
        <w:ind w:left="942" w:hanging="240"/>
      </w:pPr>
      <w:rPr>
        <w:rFonts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 w:tplc="A5621470">
      <w:numFmt w:val="bullet"/>
      <w:lvlText w:val="•"/>
      <w:lvlJc w:val="left"/>
      <w:pPr>
        <w:ind w:left="1902" w:hanging="240"/>
      </w:pPr>
      <w:rPr>
        <w:rFonts w:hint="default"/>
        <w:lang w:val="pt-BR" w:eastAsia="pt-BR" w:bidi="pt-BR"/>
      </w:rPr>
    </w:lvl>
    <w:lvl w:ilvl="2" w:tplc="7612EE78">
      <w:numFmt w:val="bullet"/>
      <w:lvlText w:val="•"/>
      <w:lvlJc w:val="left"/>
      <w:pPr>
        <w:ind w:left="2865" w:hanging="240"/>
      </w:pPr>
      <w:rPr>
        <w:rFonts w:hint="default"/>
        <w:lang w:val="pt-BR" w:eastAsia="pt-BR" w:bidi="pt-BR"/>
      </w:rPr>
    </w:lvl>
    <w:lvl w:ilvl="3" w:tplc="0A2A684A">
      <w:numFmt w:val="bullet"/>
      <w:lvlText w:val="•"/>
      <w:lvlJc w:val="left"/>
      <w:pPr>
        <w:ind w:left="3827" w:hanging="240"/>
      </w:pPr>
      <w:rPr>
        <w:rFonts w:hint="default"/>
        <w:lang w:val="pt-BR" w:eastAsia="pt-BR" w:bidi="pt-BR"/>
      </w:rPr>
    </w:lvl>
    <w:lvl w:ilvl="4" w:tplc="7DE41A30">
      <w:numFmt w:val="bullet"/>
      <w:lvlText w:val="•"/>
      <w:lvlJc w:val="left"/>
      <w:pPr>
        <w:ind w:left="4790" w:hanging="240"/>
      </w:pPr>
      <w:rPr>
        <w:rFonts w:hint="default"/>
        <w:lang w:val="pt-BR" w:eastAsia="pt-BR" w:bidi="pt-BR"/>
      </w:rPr>
    </w:lvl>
    <w:lvl w:ilvl="5" w:tplc="2794C522">
      <w:numFmt w:val="bullet"/>
      <w:lvlText w:val="•"/>
      <w:lvlJc w:val="left"/>
      <w:pPr>
        <w:ind w:left="5753" w:hanging="240"/>
      </w:pPr>
      <w:rPr>
        <w:rFonts w:hint="default"/>
        <w:lang w:val="pt-BR" w:eastAsia="pt-BR" w:bidi="pt-BR"/>
      </w:rPr>
    </w:lvl>
    <w:lvl w:ilvl="6" w:tplc="2FFE95CA">
      <w:numFmt w:val="bullet"/>
      <w:lvlText w:val="•"/>
      <w:lvlJc w:val="left"/>
      <w:pPr>
        <w:ind w:left="6715" w:hanging="240"/>
      </w:pPr>
      <w:rPr>
        <w:rFonts w:hint="default"/>
        <w:lang w:val="pt-BR" w:eastAsia="pt-BR" w:bidi="pt-BR"/>
      </w:rPr>
    </w:lvl>
    <w:lvl w:ilvl="7" w:tplc="038448B4">
      <w:numFmt w:val="bullet"/>
      <w:lvlText w:val="•"/>
      <w:lvlJc w:val="left"/>
      <w:pPr>
        <w:ind w:left="7678" w:hanging="240"/>
      </w:pPr>
      <w:rPr>
        <w:rFonts w:hint="default"/>
        <w:lang w:val="pt-BR" w:eastAsia="pt-BR" w:bidi="pt-BR"/>
      </w:rPr>
    </w:lvl>
    <w:lvl w:ilvl="8" w:tplc="AFB08E96">
      <w:numFmt w:val="bullet"/>
      <w:lvlText w:val="•"/>
      <w:lvlJc w:val="left"/>
      <w:pPr>
        <w:ind w:left="8641" w:hanging="240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65"/>
  </w:num>
  <w:num w:numId="3">
    <w:abstractNumId w:val="53"/>
  </w:num>
  <w:num w:numId="4">
    <w:abstractNumId w:val="35"/>
  </w:num>
  <w:num w:numId="5">
    <w:abstractNumId w:val="42"/>
  </w:num>
  <w:num w:numId="6">
    <w:abstractNumId w:val="60"/>
  </w:num>
  <w:num w:numId="7">
    <w:abstractNumId w:val="25"/>
  </w:num>
  <w:num w:numId="8">
    <w:abstractNumId w:val="50"/>
  </w:num>
  <w:num w:numId="9">
    <w:abstractNumId w:val="58"/>
  </w:num>
  <w:num w:numId="10">
    <w:abstractNumId w:val="22"/>
  </w:num>
  <w:num w:numId="11">
    <w:abstractNumId w:val="48"/>
  </w:num>
  <w:num w:numId="12">
    <w:abstractNumId w:val="37"/>
  </w:num>
  <w:num w:numId="13">
    <w:abstractNumId w:val="40"/>
  </w:num>
  <w:num w:numId="14">
    <w:abstractNumId w:val="46"/>
  </w:num>
  <w:num w:numId="15">
    <w:abstractNumId w:val="66"/>
  </w:num>
  <w:num w:numId="16">
    <w:abstractNumId w:val="41"/>
  </w:num>
  <w:num w:numId="17">
    <w:abstractNumId w:val="30"/>
  </w:num>
  <w:num w:numId="18">
    <w:abstractNumId w:val="34"/>
  </w:num>
  <w:num w:numId="19">
    <w:abstractNumId w:val="24"/>
  </w:num>
  <w:num w:numId="20">
    <w:abstractNumId w:val="44"/>
  </w:num>
  <w:num w:numId="21">
    <w:abstractNumId w:val="67"/>
  </w:num>
  <w:num w:numId="22">
    <w:abstractNumId w:val="45"/>
  </w:num>
  <w:num w:numId="23">
    <w:abstractNumId w:val="49"/>
  </w:num>
  <w:num w:numId="24">
    <w:abstractNumId w:val="51"/>
  </w:num>
  <w:num w:numId="25">
    <w:abstractNumId w:val="31"/>
  </w:num>
  <w:num w:numId="26">
    <w:abstractNumId w:val="26"/>
  </w:num>
  <w:num w:numId="27">
    <w:abstractNumId w:val="63"/>
  </w:num>
  <w:num w:numId="28">
    <w:abstractNumId w:val="32"/>
  </w:num>
  <w:num w:numId="29">
    <w:abstractNumId w:val="38"/>
  </w:num>
  <w:num w:numId="30">
    <w:abstractNumId w:val="29"/>
  </w:num>
  <w:num w:numId="31">
    <w:abstractNumId w:val="36"/>
  </w:num>
  <w:num w:numId="32">
    <w:abstractNumId w:val="28"/>
  </w:num>
  <w:num w:numId="33">
    <w:abstractNumId w:val="54"/>
  </w:num>
  <w:num w:numId="34">
    <w:abstractNumId w:val="27"/>
  </w:num>
  <w:num w:numId="35">
    <w:abstractNumId w:val="33"/>
  </w:num>
  <w:num w:numId="36">
    <w:abstractNumId w:val="47"/>
  </w:num>
  <w:num w:numId="37">
    <w:abstractNumId w:val="64"/>
  </w:num>
  <w:num w:numId="38">
    <w:abstractNumId w:val="55"/>
  </w:num>
  <w:num w:numId="39">
    <w:abstractNumId w:val="39"/>
  </w:num>
  <w:num w:numId="40">
    <w:abstractNumId w:val="43"/>
  </w:num>
  <w:num w:numId="41">
    <w:abstractNumId w:val="23"/>
  </w:num>
  <w:num w:numId="42">
    <w:abstractNumId w:val="57"/>
  </w:num>
  <w:num w:numId="43">
    <w:abstractNumId w:val="56"/>
  </w:num>
  <w:num w:numId="44">
    <w:abstractNumId w:val="62"/>
  </w:num>
  <w:num w:numId="45">
    <w:abstractNumId w:val="52"/>
  </w:num>
  <w:num w:numId="46">
    <w:abstractNumId w:val="61"/>
  </w:num>
  <w:num w:numId="47">
    <w:abstractNumId w:val="59"/>
  </w:num>
  <w:num w:numId="48">
    <w:abstractNumId w:val="6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C"/>
    <w:rsid w:val="00000C87"/>
    <w:rsid w:val="00002B4F"/>
    <w:rsid w:val="0000369C"/>
    <w:rsid w:val="00004230"/>
    <w:rsid w:val="000046A3"/>
    <w:rsid w:val="000050FF"/>
    <w:rsid w:val="000053D2"/>
    <w:rsid w:val="00005AF4"/>
    <w:rsid w:val="0000654C"/>
    <w:rsid w:val="00006BE7"/>
    <w:rsid w:val="000074D2"/>
    <w:rsid w:val="00007688"/>
    <w:rsid w:val="000079CA"/>
    <w:rsid w:val="00011C76"/>
    <w:rsid w:val="00013FAA"/>
    <w:rsid w:val="00014356"/>
    <w:rsid w:val="000143AB"/>
    <w:rsid w:val="0001488B"/>
    <w:rsid w:val="00014A33"/>
    <w:rsid w:val="000159CC"/>
    <w:rsid w:val="0001623E"/>
    <w:rsid w:val="000168F7"/>
    <w:rsid w:val="0002046C"/>
    <w:rsid w:val="00020514"/>
    <w:rsid w:val="000205C5"/>
    <w:rsid w:val="00021694"/>
    <w:rsid w:val="0002332A"/>
    <w:rsid w:val="000259A0"/>
    <w:rsid w:val="00030C10"/>
    <w:rsid w:val="00032101"/>
    <w:rsid w:val="0003212B"/>
    <w:rsid w:val="00032920"/>
    <w:rsid w:val="00034601"/>
    <w:rsid w:val="00036C23"/>
    <w:rsid w:val="00036E89"/>
    <w:rsid w:val="00037CCC"/>
    <w:rsid w:val="000403FD"/>
    <w:rsid w:val="0004164F"/>
    <w:rsid w:val="00042D39"/>
    <w:rsid w:val="000430A1"/>
    <w:rsid w:val="00043375"/>
    <w:rsid w:val="000459EC"/>
    <w:rsid w:val="00045DFB"/>
    <w:rsid w:val="00053748"/>
    <w:rsid w:val="00053D43"/>
    <w:rsid w:val="000545DB"/>
    <w:rsid w:val="000554D4"/>
    <w:rsid w:val="000567A8"/>
    <w:rsid w:val="00056977"/>
    <w:rsid w:val="00056FA2"/>
    <w:rsid w:val="00057D0C"/>
    <w:rsid w:val="000614C8"/>
    <w:rsid w:val="00061C61"/>
    <w:rsid w:val="00062EDA"/>
    <w:rsid w:val="0006506C"/>
    <w:rsid w:val="0006545D"/>
    <w:rsid w:val="00065760"/>
    <w:rsid w:val="00065B93"/>
    <w:rsid w:val="000679E2"/>
    <w:rsid w:val="00070A28"/>
    <w:rsid w:val="00071AA8"/>
    <w:rsid w:val="0007203A"/>
    <w:rsid w:val="00072B47"/>
    <w:rsid w:val="0007363A"/>
    <w:rsid w:val="00075849"/>
    <w:rsid w:val="000763D9"/>
    <w:rsid w:val="0007679F"/>
    <w:rsid w:val="00076A03"/>
    <w:rsid w:val="00077325"/>
    <w:rsid w:val="00077EBE"/>
    <w:rsid w:val="00077FC6"/>
    <w:rsid w:val="0008066F"/>
    <w:rsid w:val="00081202"/>
    <w:rsid w:val="00083228"/>
    <w:rsid w:val="00083AD0"/>
    <w:rsid w:val="00085C89"/>
    <w:rsid w:val="00086831"/>
    <w:rsid w:val="0008711B"/>
    <w:rsid w:val="000875AF"/>
    <w:rsid w:val="000925D2"/>
    <w:rsid w:val="00092FDC"/>
    <w:rsid w:val="00093621"/>
    <w:rsid w:val="00094CA8"/>
    <w:rsid w:val="00097DB2"/>
    <w:rsid w:val="000A2297"/>
    <w:rsid w:val="000A30D1"/>
    <w:rsid w:val="000A37CC"/>
    <w:rsid w:val="000A3A8D"/>
    <w:rsid w:val="000A4D2C"/>
    <w:rsid w:val="000A68DE"/>
    <w:rsid w:val="000A6D35"/>
    <w:rsid w:val="000A7115"/>
    <w:rsid w:val="000B11E2"/>
    <w:rsid w:val="000B18E4"/>
    <w:rsid w:val="000B2EBA"/>
    <w:rsid w:val="000B4AB3"/>
    <w:rsid w:val="000B64C9"/>
    <w:rsid w:val="000B70BC"/>
    <w:rsid w:val="000C00EC"/>
    <w:rsid w:val="000C01D5"/>
    <w:rsid w:val="000C1E85"/>
    <w:rsid w:val="000C659D"/>
    <w:rsid w:val="000D1012"/>
    <w:rsid w:val="000D10A8"/>
    <w:rsid w:val="000D157F"/>
    <w:rsid w:val="000D173B"/>
    <w:rsid w:val="000D7080"/>
    <w:rsid w:val="000E1368"/>
    <w:rsid w:val="000E13B7"/>
    <w:rsid w:val="000E187E"/>
    <w:rsid w:val="000E26ED"/>
    <w:rsid w:val="000E45DE"/>
    <w:rsid w:val="000E7C91"/>
    <w:rsid w:val="000F09CC"/>
    <w:rsid w:val="000F1A37"/>
    <w:rsid w:val="000F21DE"/>
    <w:rsid w:val="000F22F0"/>
    <w:rsid w:val="000F3A9A"/>
    <w:rsid w:val="000F566B"/>
    <w:rsid w:val="000F5A9B"/>
    <w:rsid w:val="00100EA0"/>
    <w:rsid w:val="001024F8"/>
    <w:rsid w:val="00102782"/>
    <w:rsid w:val="0010326B"/>
    <w:rsid w:val="00105E19"/>
    <w:rsid w:val="00110FC5"/>
    <w:rsid w:val="00111361"/>
    <w:rsid w:val="00111795"/>
    <w:rsid w:val="00112C5D"/>
    <w:rsid w:val="00115783"/>
    <w:rsid w:val="00117F24"/>
    <w:rsid w:val="00120458"/>
    <w:rsid w:val="00121043"/>
    <w:rsid w:val="0012336C"/>
    <w:rsid w:val="00124A23"/>
    <w:rsid w:val="001250F0"/>
    <w:rsid w:val="00126326"/>
    <w:rsid w:val="00127B91"/>
    <w:rsid w:val="0013013D"/>
    <w:rsid w:val="00131525"/>
    <w:rsid w:val="00133928"/>
    <w:rsid w:val="0013412C"/>
    <w:rsid w:val="00134938"/>
    <w:rsid w:val="00134B7E"/>
    <w:rsid w:val="00134D0E"/>
    <w:rsid w:val="00135045"/>
    <w:rsid w:val="00135E11"/>
    <w:rsid w:val="001415A4"/>
    <w:rsid w:val="00142285"/>
    <w:rsid w:val="00142393"/>
    <w:rsid w:val="0014239D"/>
    <w:rsid w:val="00143407"/>
    <w:rsid w:val="00144249"/>
    <w:rsid w:val="00144989"/>
    <w:rsid w:val="00144A09"/>
    <w:rsid w:val="001452E3"/>
    <w:rsid w:val="00145508"/>
    <w:rsid w:val="00145E46"/>
    <w:rsid w:val="00147515"/>
    <w:rsid w:val="001478A1"/>
    <w:rsid w:val="001507F7"/>
    <w:rsid w:val="00154F3A"/>
    <w:rsid w:val="001563E6"/>
    <w:rsid w:val="0016027F"/>
    <w:rsid w:val="00161D6F"/>
    <w:rsid w:val="00162A5D"/>
    <w:rsid w:val="00162C30"/>
    <w:rsid w:val="00162C72"/>
    <w:rsid w:val="00164D55"/>
    <w:rsid w:val="001650F9"/>
    <w:rsid w:val="001654AF"/>
    <w:rsid w:val="0016601B"/>
    <w:rsid w:val="0016687A"/>
    <w:rsid w:val="00167912"/>
    <w:rsid w:val="00174166"/>
    <w:rsid w:val="00174B4A"/>
    <w:rsid w:val="00180ADD"/>
    <w:rsid w:val="00180FE3"/>
    <w:rsid w:val="00181667"/>
    <w:rsid w:val="001821B4"/>
    <w:rsid w:val="00182E9F"/>
    <w:rsid w:val="0018363F"/>
    <w:rsid w:val="0018651D"/>
    <w:rsid w:val="00186942"/>
    <w:rsid w:val="00186E1B"/>
    <w:rsid w:val="001903FB"/>
    <w:rsid w:val="001920B5"/>
    <w:rsid w:val="001923AD"/>
    <w:rsid w:val="00192DA7"/>
    <w:rsid w:val="0019443F"/>
    <w:rsid w:val="00195490"/>
    <w:rsid w:val="00195B7C"/>
    <w:rsid w:val="001970D8"/>
    <w:rsid w:val="001A0431"/>
    <w:rsid w:val="001A04E1"/>
    <w:rsid w:val="001A0F57"/>
    <w:rsid w:val="001A22EB"/>
    <w:rsid w:val="001A40DD"/>
    <w:rsid w:val="001A59FC"/>
    <w:rsid w:val="001A642E"/>
    <w:rsid w:val="001A7583"/>
    <w:rsid w:val="001A7E58"/>
    <w:rsid w:val="001B07C0"/>
    <w:rsid w:val="001B0DEA"/>
    <w:rsid w:val="001B267F"/>
    <w:rsid w:val="001B2CAC"/>
    <w:rsid w:val="001B3C30"/>
    <w:rsid w:val="001B44B9"/>
    <w:rsid w:val="001B52A9"/>
    <w:rsid w:val="001B5E2B"/>
    <w:rsid w:val="001B750E"/>
    <w:rsid w:val="001B7658"/>
    <w:rsid w:val="001B76EB"/>
    <w:rsid w:val="001C03FA"/>
    <w:rsid w:val="001C26A9"/>
    <w:rsid w:val="001C537C"/>
    <w:rsid w:val="001C5E44"/>
    <w:rsid w:val="001D1353"/>
    <w:rsid w:val="001D14BD"/>
    <w:rsid w:val="001D2942"/>
    <w:rsid w:val="001D35DF"/>
    <w:rsid w:val="001D4323"/>
    <w:rsid w:val="001D5C2F"/>
    <w:rsid w:val="001D65B8"/>
    <w:rsid w:val="001D665E"/>
    <w:rsid w:val="001D6FF7"/>
    <w:rsid w:val="001E064A"/>
    <w:rsid w:val="001E09CF"/>
    <w:rsid w:val="001E09E5"/>
    <w:rsid w:val="001E13E8"/>
    <w:rsid w:val="001E24AA"/>
    <w:rsid w:val="001E2CDE"/>
    <w:rsid w:val="001E50F8"/>
    <w:rsid w:val="001E534E"/>
    <w:rsid w:val="001E66B7"/>
    <w:rsid w:val="001E7B3A"/>
    <w:rsid w:val="001E7B57"/>
    <w:rsid w:val="001E7F85"/>
    <w:rsid w:val="001F2C7F"/>
    <w:rsid w:val="001F4107"/>
    <w:rsid w:val="001F4B95"/>
    <w:rsid w:val="001F5273"/>
    <w:rsid w:val="001F52D3"/>
    <w:rsid w:val="001F5353"/>
    <w:rsid w:val="001F7465"/>
    <w:rsid w:val="001F757B"/>
    <w:rsid w:val="00202DB7"/>
    <w:rsid w:val="002038FB"/>
    <w:rsid w:val="002048E6"/>
    <w:rsid w:val="00204F1E"/>
    <w:rsid w:val="00207B5B"/>
    <w:rsid w:val="00207EF2"/>
    <w:rsid w:val="0021164F"/>
    <w:rsid w:val="0021196E"/>
    <w:rsid w:val="0021213E"/>
    <w:rsid w:val="00212ABF"/>
    <w:rsid w:val="00213701"/>
    <w:rsid w:val="0021398E"/>
    <w:rsid w:val="002144C6"/>
    <w:rsid w:val="00214C82"/>
    <w:rsid w:val="0021516E"/>
    <w:rsid w:val="00215390"/>
    <w:rsid w:val="00215E29"/>
    <w:rsid w:val="0022156F"/>
    <w:rsid w:val="002220D1"/>
    <w:rsid w:val="00222367"/>
    <w:rsid w:val="0022241F"/>
    <w:rsid w:val="002224FC"/>
    <w:rsid w:val="002235CF"/>
    <w:rsid w:val="00223BA2"/>
    <w:rsid w:val="0022529D"/>
    <w:rsid w:val="002302CC"/>
    <w:rsid w:val="0023469B"/>
    <w:rsid w:val="00234930"/>
    <w:rsid w:val="00234B71"/>
    <w:rsid w:val="00236266"/>
    <w:rsid w:val="00236783"/>
    <w:rsid w:val="00236A7C"/>
    <w:rsid w:val="00241A3E"/>
    <w:rsid w:val="00243821"/>
    <w:rsid w:val="0024424B"/>
    <w:rsid w:val="00245BE0"/>
    <w:rsid w:val="00247496"/>
    <w:rsid w:val="00250872"/>
    <w:rsid w:val="00251B3C"/>
    <w:rsid w:val="0025314D"/>
    <w:rsid w:val="00253B6B"/>
    <w:rsid w:val="00253DC5"/>
    <w:rsid w:val="00255BD0"/>
    <w:rsid w:val="002575E1"/>
    <w:rsid w:val="00257742"/>
    <w:rsid w:val="00260389"/>
    <w:rsid w:val="00260FAF"/>
    <w:rsid w:val="0026127C"/>
    <w:rsid w:val="0026370C"/>
    <w:rsid w:val="0026412F"/>
    <w:rsid w:val="0026545F"/>
    <w:rsid w:val="0026559B"/>
    <w:rsid w:val="00271011"/>
    <w:rsid w:val="0027481A"/>
    <w:rsid w:val="0027487F"/>
    <w:rsid w:val="002748D8"/>
    <w:rsid w:val="00274AE1"/>
    <w:rsid w:val="0027550A"/>
    <w:rsid w:val="00276041"/>
    <w:rsid w:val="00277553"/>
    <w:rsid w:val="00281DF7"/>
    <w:rsid w:val="00282D00"/>
    <w:rsid w:val="00284526"/>
    <w:rsid w:val="00284ADC"/>
    <w:rsid w:val="0028507B"/>
    <w:rsid w:val="00287426"/>
    <w:rsid w:val="00287A29"/>
    <w:rsid w:val="00287EB5"/>
    <w:rsid w:val="00290770"/>
    <w:rsid w:val="002912A8"/>
    <w:rsid w:val="00292BB0"/>
    <w:rsid w:val="002933FD"/>
    <w:rsid w:val="00294153"/>
    <w:rsid w:val="0029445B"/>
    <w:rsid w:val="0029460F"/>
    <w:rsid w:val="00295A9E"/>
    <w:rsid w:val="002961AE"/>
    <w:rsid w:val="0029682B"/>
    <w:rsid w:val="00297608"/>
    <w:rsid w:val="002978F6"/>
    <w:rsid w:val="002A03B6"/>
    <w:rsid w:val="002A2EE3"/>
    <w:rsid w:val="002A60DF"/>
    <w:rsid w:val="002A7498"/>
    <w:rsid w:val="002B0A7C"/>
    <w:rsid w:val="002B0EA1"/>
    <w:rsid w:val="002B20C1"/>
    <w:rsid w:val="002B27CE"/>
    <w:rsid w:val="002B353D"/>
    <w:rsid w:val="002B3660"/>
    <w:rsid w:val="002C0791"/>
    <w:rsid w:val="002C2410"/>
    <w:rsid w:val="002C3C19"/>
    <w:rsid w:val="002C3C58"/>
    <w:rsid w:val="002C4AD1"/>
    <w:rsid w:val="002C6801"/>
    <w:rsid w:val="002C73D0"/>
    <w:rsid w:val="002D1045"/>
    <w:rsid w:val="002D1801"/>
    <w:rsid w:val="002D2F65"/>
    <w:rsid w:val="002D33A3"/>
    <w:rsid w:val="002D3C51"/>
    <w:rsid w:val="002D4024"/>
    <w:rsid w:val="002D44C3"/>
    <w:rsid w:val="002D706F"/>
    <w:rsid w:val="002E02F2"/>
    <w:rsid w:val="002E39FE"/>
    <w:rsid w:val="002E4FF8"/>
    <w:rsid w:val="002E5460"/>
    <w:rsid w:val="002E5DA9"/>
    <w:rsid w:val="002F0361"/>
    <w:rsid w:val="002F03C7"/>
    <w:rsid w:val="002F1188"/>
    <w:rsid w:val="002F184B"/>
    <w:rsid w:val="002F4B67"/>
    <w:rsid w:val="002F4F2C"/>
    <w:rsid w:val="002F5A66"/>
    <w:rsid w:val="002F75CF"/>
    <w:rsid w:val="002F7746"/>
    <w:rsid w:val="00302018"/>
    <w:rsid w:val="00307FC9"/>
    <w:rsid w:val="00311D6A"/>
    <w:rsid w:val="003153BC"/>
    <w:rsid w:val="003153E9"/>
    <w:rsid w:val="00316D35"/>
    <w:rsid w:val="00316E59"/>
    <w:rsid w:val="00320F35"/>
    <w:rsid w:val="0032345E"/>
    <w:rsid w:val="003235C8"/>
    <w:rsid w:val="003237F5"/>
    <w:rsid w:val="00324859"/>
    <w:rsid w:val="00324C5C"/>
    <w:rsid w:val="00324CEE"/>
    <w:rsid w:val="00326751"/>
    <w:rsid w:val="00331727"/>
    <w:rsid w:val="00332370"/>
    <w:rsid w:val="00334B99"/>
    <w:rsid w:val="00334F3E"/>
    <w:rsid w:val="00335255"/>
    <w:rsid w:val="00335867"/>
    <w:rsid w:val="00335A6D"/>
    <w:rsid w:val="00336A88"/>
    <w:rsid w:val="00336EFD"/>
    <w:rsid w:val="00337658"/>
    <w:rsid w:val="00337CE5"/>
    <w:rsid w:val="00337DE9"/>
    <w:rsid w:val="00340BB4"/>
    <w:rsid w:val="00342350"/>
    <w:rsid w:val="00342666"/>
    <w:rsid w:val="003434DB"/>
    <w:rsid w:val="00343A7F"/>
    <w:rsid w:val="0034438A"/>
    <w:rsid w:val="00345E56"/>
    <w:rsid w:val="00346D07"/>
    <w:rsid w:val="00347682"/>
    <w:rsid w:val="003512B2"/>
    <w:rsid w:val="0035396E"/>
    <w:rsid w:val="00353E75"/>
    <w:rsid w:val="00353E78"/>
    <w:rsid w:val="003541A2"/>
    <w:rsid w:val="00354CFF"/>
    <w:rsid w:val="00355BA5"/>
    <w:rsid w:val="00360589"/>
    <w:rsid w:val="003625B8"/>
    <w:rsid w:val="0036322D"/>
    <w:rsid w:val="003634AA"/>
    <w:rsid w:val="003647F2"/>
    <w:rsid w:val="003654EF"/>
    <w:rsid w:val="00367C8E"/>
    <w:rsid w:val="0037096A"/>
    <w:rsid w:val="003722FF"/>
    <w:rsid w:val="00372C6F"/>
    <w:rsid w:val="003775C2"/>
    <w:rsid w:val="00380E13"/>
    <w:rsid w:val="00382585"/>
    <w:rsid w:val="00383601"/>
    <w:rsid w:val="003852AE"/>
    <w:rsid w:val="003858E1"/>
    <w:rsid w:val="0038764D"/>
    <w:rsid w:val="00390689"/>
    <w:rsid w:val="00392808"/>
    <w:rsid w:val="003942E9"/>
    <w:rsid w:val="00394EC7"/>
    <w:rsid w:val="003A2159"/>
    <w:rsid w:val="003A26C2"/>
    <w:rsid w:val="003A3087"/>
    <w:rsid w:val="003A311F"/>
    <w:rsid w:val="003A38C5"/>
    <w:rsid w:val="003A67C2"/>
    <w:rsid w:val="003A6B63"/>
    <w:rsid w:val="003A7843"/>
    <w:rsid w:val="003A7847"/>
    <w:rsid w:val="003B107D"/>
    <w:rsid w:val="003B166C"/>
    <w:rsid w:val="003B30CE"/>
    <w:rsid w:val="003B322A"/>
    <w:rsid w:val="003B4503"/>
    <w:rsid w:val="003B4509"/>
    <w:rsid w:val="003B4EA8"/>
    <w:rsid w:val="003B6063"/>
    <w:rsid w:val="003B67FA"/>
    <w:rsid w:val="003B751B"/>
    <w:rsid w:val="003C10C9"/>
    <w:rsid w:val="003C1582"/>
    <w:rsid w:val="003C3441"/>
    <w:rsid w:val="003C4C53"/>
    <w:rsid w:val="003C4CE3"/>
    <w:rsid w:val="003D0C84"/>
    <w:rsid w:val="003D249E"/>
    <w:rsid w:val="003D26CA"/>
    <w:rsid w:val="003D2C11"/>
    <w:rsid w:val="003D3702"/>
    <w:rsid w:val="003D3CCC"/>
    <w:rsid w:val="003D3D55"/>
    <w:rsid w:val="003D48D2"/>
    <w:rsid w:val="003D4FB3"/>
    <w:rsid w:val="003D6D18"/>
    <w:rsid w:val="003E0032"/>
    <w:rsid w:val="003E0763"/>
    <w:rsid w:val="003E0974"/>
    <w:rsid w:val="003E0C29"/>
    <w:rsid w:val="003E1063"/>
    <w:rsid w:val="003E5980"/>
    <w:rsid w:val="003E77CA"/>
    <w:rsid w:val="003F0020"/>
    <w:rsid w:val="003F2AF5"/>
    <w:rsid w:val="003F3980"/>
    <w:rsid w:val="003F3E55"/>
    <w:rsid w:val="003F4477"/>
    <w:rsid w:val="003F51A0"/>
    <w:rsid w:val="003F5682"/>
    <w:rsid w:val="003F6955"/>
    <w:rsid w:val="004001D1"/>
    <w:rsid w:val="004012E1"/>
    <w:rsid w:val="00401C3F"/>
    <w:rsid w:val="004025DD"/>
    <w:rsid w:val="00403496"/>
    <w:rsid w:val="0040391D"/>
    <w:rsid w:val="00405612"/>
    <w:rsid w:val="00406B5D"/>
    <w:rsid w:val="00411920"/>
    <w:rsid w:val="00414B7D"/>
    <w:rsid w:val="00417ED6"/>
    <w:rsid w:val="004207DA"/>
    <w:rsid w:val="00420CC9"/>
    <w:rsid w:val="00421028"/>
    <w:rsid w:val="00422551"/>
    <w:rsid w:val="00422A5C"/>
    <w:rsid w:val="00424E0F"/>
    <w:rsid w:val="0042798E"/>
    <w:rsid w:val="00427D20"/>
    <w:rsid w:val="00430660"/>
    <w:rsid w:val="0043114D"/>
    <w:rsid w:val="004314D4"/>
    <w:rsid w:val="004323BF"/>
    <w:rsid w:val="00436F1B"/>
    <w:rsid w:val="00440175"/>
    <w:rsid w:val="0044195D"/>
    <w:rsid w:val="0044284E"/>
    <w:rsid w:val="00442E89"/>
    <w:rsid w:val="00447882"/>
    <w:rsid w:val="004502B8"/>
    <w:rsid w:val="0045523A"/>
    <w:rsid w:val="00456C8C"/>
    <w:rsid w:val="004618CD"/>
    <w:rsid w:val="00461961"/>
    <w:rsid w:val="00461B63"/>
    <w:rsid w:val="00461B9A"/>
    <w:rsid w:val="004631F7"/>
    <w:rsid w:val="004646C4"/>
    <w:rsid w:val="0046509C"/>
    <w:rsid w:val="00466044"/>
    <w:rsid w:val="004662D5"/>
    <w:rsid w:val="004662FF"/>
    <w:rsid w:val="004667E3"/>
    <w:rsid w:val="00466CA0"/>
    <w:rsid w:val="00467908"/>
    <w:rsid w:val="004705D8"/>
    <w:rsid w:val="0047234B"/>
    <w:rsid w:val="004729F0"/>
    <w:rsid w:val="004732B4"/>
    <w:rsid w:val="00474467"/>
    <w:rsid w:val="00475A39"/>
    <w:rsid w:val="00476D6A"/>
    <w:rsid w:val="00480D4D"/>
    <w:rsid w:val="00481501"/>
    <w:rsid w:val="00483399"/>
    <w:rsid w:val="00483BA1"/>
    <w:rsid w:val="004848CA"/>
    <w:rsid w:val="00486026"/>
    <w:rsid w:val="00487764"/>
    <w:rsid w:val="00490782"/>
    <w:rsid w:val="00491535"/>
    <w:rsid w:val="00491C1F"/>
    <w:rsid w:val="00492975"/>
    <w:rsid w:val="0049336C"/>
    <w:rsid w:val="004942BD"/>
    <w:rsid w:val="00495226"/>
    <w:rsid w:val="00495A58"/>
    <w:rsid w:val="004A015C"/>
    <w:rsid w:val="004A1F5A"/>
    <w:rsid w:val="004A258F"/>
    <w:rsid w:val="004A2AC8"/>
    <w:rsid w:val="004A3924"/>
    <w:rsid w:val="004A3F50"/>
    <w:rsid w:val="004A7813"/>
    <w:rsid w:val="004B37AB"/>
    <w:rsid w:val="004B4A8E"/>
    <w:rsid w:val="004C0B3D"/>
    <w:rsid w:val="004C157A"/>
    <w:rsid w:val="004C2278"/>
    <w:rsid w:val="004C2F9C"/>
    <w:rsid w:val="004C3181"/>
    <w:rsid w:val="004C3A99"/>
    <w:rsid w:val="004C7517"/>
    <w:rsid w:val="004D4B68"/>
    <w:rsid w:val="004D5F3D"/>
    <w:rsid w:val="004D6291"/>
    <w:rsid w:val="004E1649"/>
    <w:rsid w:val="004E1FF2"/>
    <w:rsid w:val="004E223D"/>
    <w:rsid w:val="004E7286"/>
    <w:rsid w:val="004E7894"/>
    <w:rsid w:val="004F068D"/>
    <w:rsid w:val="004F0D46"/>
    <w:rsid w:val="004F35A0"/>
    <w:rsid w:val="004F3914"/>
    <w:rsid w:val="004F47F2"/>
    <w:rsid w:val="004F58FD"/>
    <w:rsid w:val="0050042B"/>
    <w:rsid w:val="00500551"/>
    <w:rsid w:val="00501923"/>
    <w:rsid w:val="00502259"/>
    <w:rsid w:val="005025D7"/>
    <w:rsid w:val="00503BB3"/>
    <w:rsid w:val="0050466A"/>
    <w:rsid w:val="00504DFA"/>
    <w:rsid w:val="00506ABE"/>
    <w:rsid w:val="0050746E"/>
    <w:rsid w:val="00510226"/>
    <w:rsid w:val="00512A74"/>
    <w:rsid w:val="0051327C"/>
    <w:rsid w:val="0051649F"/>
    <w:rsid w:val="00516560"/>
    <w:rsid w:val="00520162"/>
    <w:rsid w:val="0052072D"/>
    <w:rsid w:val="00520F23"/>
    <w:rsid w:val="005231A8"/>
    <w:rsid w:val="00524541"/>
    <w:rsid w:val="00525513"/>
    <w:rsid w:val="00525A9B"/>
    <w:rsid w:val="00525E0C"/>
    <w:rsid w:val="00527AD8"/>
    <w:rsid w:val="00530A68"/>
    <w:rsid w:val="0053259E"/>
    <w:rsid w:val="00532D74"/>
    <w:rsid w:val="00532FA3"/>
    <w:rsid w:val="00533007"/>
    <w:rsid w:val="00533F97"/>
    <w:rsid w:val="00534547"/>
    <w:rsid w:val="00535428"/>
    <w:rsid w:val="005361D8"/>
    <w:rsid w:val="00536F36"/>
    <w:rsid w:val="005378B7"/>
    <w:rsid w:val="00540497"/>
    <w:rsid w:val="0054273C"/>
    <w:rsid w:val="00547DA5"/>
    <w:rsid w:val="00551067"/>
    <w:rsid w:val="00552649"/>
    <w:rsid w:val="00553E8E"/>
    <w:rsid w:val="005545CD"/>
    <w:rsid w:val="00555EF6"/>
    <w:rsid w:val="00556041"/>
    <w:rsid w:val="00556431"/>
    <w:rsid w:val="0056187A"/>
    <w:rsid w:val="00566745"/>
    <w:rsid w:val="00566A8F"/>
    <w:rsid w:val="00570C66"/>
    <w:rsid w:val="00570E77"/>
    <w:rsid w:val="00571A22"/>
    <w:rsid w:val="00571C34"/>
    <w:rsid w:val="00572EA9"/>
    <w:rsid w:val="00573189"/>
    <w:rsid w:val="00573A59"/>
    <w:rsid w:val="005769C2"/>
    <w:rsid w:val="00577E7C"/>
    <w:rsid w:val="0058005E"/>
    <w:rsid w:val="005808EA"/>
    <w:rsid w:val="00580A6E"/>
    <w:rsid w:val="00580F90"/>
    <w:rsid w:val="00585157"/>
    <w:rsid w:val="00585F43"/>
    <w:rsid w:val="005876AA"/>
    <w:rsid w:val="00590DBD"/>
    <w:rsid w:val="005916AD"/>
    <w:rsid w:val="00592F73"/>
    <w:rsid w:val="00593BE3"/>
    <w:rsid w:val="00595C3C"/>
    <w:rsid w:val="00596BB7"/>
    <w:rsid w:val="00597314"/>
    <w:rsid w:val="005A0803"/>
    <w:rsid w:val="005A10A0"/>
    <w:rsid w:val="005A217E"/>
    <w:rsid w:val="005A298C"/>
    <w:rsid w:val="005A3E4F"/>
    <w:rsid w:val="005A3FDA"/>
    <w:rsid w:val="005A5319"/>
    <w:rsid w:val="005A5E65"/>
    <w:rsid w:val="005A6EE1"/>
    <w:rsid w:val="005B1B3E"/>
    <w:rsid w:val="005B3E8B"/>
    <w:rsid w:val="005B6CD4"/>
    <w:rsid w:val="005B7412"/>
    <w:rsid w:val="005B7EB2"/>
    <w:rsid w:val="005C1F7D"/>
    <w:rsid w:val="005C7686"/>
    <w:rsid w:val="005D06E2"/>
    <w:rsid w:val="005D1396"/>
    <w:rsid w:val="005D1913"/>
    <w:rsid w:val="005D5E73"/>
    <w:rsid w:val="005D68F7"/>
    <w:rsid w:val="005D732D"/>
    <w:rsid w:val="005E1419"/>
    <w:rsid w:val="005E18A5"/>
    <w:rsid w:val="005E1987"/>
    <w:rsid w:val="005E2B6E"/>
    <w:rsid w:val="005E423D"/>
    <w:rsid w:val="005E4514"/>
    <w:rsid w:val="005E4720"/>
    <w:rsid w:val="005E4C03"/>
    <w:rsid w:val="005F00A3"/>
    <w:rsid w:val="005F00F1"/>
    <w:rsid w:val="005F03D2"/>
    <w:rsid w:val="005F1EDB"/>
    <w:rsid w:val="005F1F90"/>
    <w:rsid w:val="005F44A7"/>
    <w:rsid w:val="005F5F33"/>
    <w:rsid w:val="005F7347"/>
    <w:rsid w:val="00600425"/>
    <w:rsid w:val="006011FD"/>
    <w:rsid w:val="00601991"/>
    <w:rsid w:val="00601B10"/>
    <w:rsid w:val="00602250"/>
    <w:rsid w:val="00603184"/>
    <w:rsid w:val="00603727"/>
    <w:rsid w:val="0060401B"/>
    <w:rsid w:val="00606547"/>
    <w:rsid w:val="0060695D"/>
    <w:rsid w:val="0060779B"/>
    <w:rsid w:val="0061005D"/>
    <w:rsid w:val="0061216A"/>
    <w:rsid w:val="00612ECE"/>
    <w:rsid w:val="0061330F"/>
    <w:rsid w:val="00613CF8"/>
    <w:rsid w:val="00615222"/>
    <w:rsid w:val="00616F20"/>
    <w:rsid w:val="00620C94"/>
    <w:rsid w:val="00621350"/>
    <w:rsid w:val="00621E1C"/>
    <w:rsid w:val="00622A58"/>
    <w:rsid w:val="00623064"/>
    <w:rsid w:val="006230FD"/>
    <w:rsid w:val="006261AE"/>
    <w:rsid w:val="006277F9"/>
    <w:rsid w:val="0063082C"/>
    <w:rsid w:val="00631268"/>
    <w:rsid w:val="00633384"/>
    <w:rsid w:val="0063505E"/>
    <w:rsid w:val="00635442"/>
    <w:rsid w:val="00636AFA"/>
    <w:rsid w:val="00636D7B"/>
    <w:rsid w:val="00640AF4"/>
    <w:rsid w:val="00642615"/>
    <w:rsid w:val="00644352"/>
    <w:rsid w:val="0064622B"/>
    <w:rsid w:val="00646F89"/>
    <w:rsid w:val="006474ED"/>
    <w:rsid w:val="00650FD1"/>
    <w:rsid w:val="00651D49"/>
    <w:rsid w:val="006536EE"/>
    <w:rsid w:val="006546DC"/>
    <w:rsid w:val="006553E6"/>
    <w:rsid w:val="006563B5"/>
    <w:rsid w:val="006565FA"/>
    <w:rsid w:val="00665742"/>
    <w:rsid w:val="0066677D"/>
    <w:rsid w:val="00666CD5"/>
    <w:rsid w:val="00667672"/>
    <w:rsid w:val="006702A0"/>
    <w:rsid w:val="00671E6A"/>
    <w:rsid w:val="00672A37"/>
    <w:rsid w:val="00674053"/>
    <w:rsid w:val="00676C1F"/>
    <w:rsid w:val="006805DF"/>
    <w:rsid w:val="00681209"/>
    <w:rsid w:val="0068436F"/>
    <w:rsid w:val="00684C2B"/>
    <w:rsid w:val="00687A17"/>
    <w:rsid w:val="006911F7"/>
    <w:rsid w:val="00695DD2"/>
    <w:rsid w:val="00696911"/>
    <w:rsid w:val="006A2596"/>
    <w:rsid w:val="006A2B4A"/>
    <w:rsid w:val="006A3E23"/>
    <w:rsid w:val="006A3E39"/>
    <w:rsid w:val="006A40BA"/>
    <w:rsid w:val="006A7B17"/>
    <w:rsid w:val="006B3A16"/>
    <w:rsid w:val="006B4A49"/>
    <w:rsid w:val="006B68B5"/>
    <w:rsid w:val="006B7069"/>
    <w:rsid w:val="006B7158"/>
    <w:rsid w:val="006B7A17"/>
    <w:rsid w:val="006B7D4D"/>
    <w:rsid w:val="006C0BF0"/>
    <w:rsid w:val="006C1150"/>
    <w:rsid w:val="006C1936"/>
    <w:rsid w:val="006C1B14"/>
    <w:rsid w:val="006C1F45"/>
    <w:rsid w:val="006C2596"/>
    <w:rsid w:val="006C3366"/>
    <w:rsid w:val="006C3F58"/>
    <w:rsid w:val="006C506D"/>
    <w:rsid w:val="006C6ADE"/>
    <w:rsid w:val="006D2919"/>
    <w:rsid w:val="006D590F"/>
    <w:rsid w:val="006D5AC2"/>
    <w:rsid w:val="006D693F"/>
    <w:rsid w:val="006D6E4A"/>
    <w:rsid w:val="006E3A98"/>
    <w:rsid w:val="006E5831"/>
    <w:rsid w:val="006E662B"/>
    <w:rsid w:val="006E6D60"/>
    <w:rsid w:val="006E6E4D"/>
    <w:rsid w:val="006E7C87"/>
    <w:rsid w:val="006F014D"/>
    <w:rsid w:val="006F121C"/>
    <w:rsid w:val="006F31FF"/>
    <w:rsid w:val="006F341C"/>
    <w:rsid w:val="006F3813"/>
    <w:rsid w:val="006F3CD0"/>
    <w:rsid w:val="006F40EE"/>
    <w:rsid w:val="006F6583"/>
    <w:rsid w:val="006F6C33"/>
    <w:rsid w:val="006F7EA2"/>
    <w:rsid w:val="00700950"/>
    <w:rsid w:val="00700C32"/>
    <w:rsid w:val="00700FF5"/>
    <w:rsid w:val="00703868"/>
    <w:rsid w:val="00703C30"/>
    <w:rsid w:val="00704232"/>
    <w:rsid w:val="007044E1"/>
    <w:rsid w:val="0070591D"/>
    <w:rsid w:val="007064ED"/>
    <w:rsid w:val="00713B04"/>
    <w:rsid w:val="00713CAA"/>
    <w:rsid w:val="00715613"/>
    <w:rsid w:val="0071706D"/>
    <w:rsid w:val="007206FE"/>
    <w:rsid w:val="00723795"/>
    <w:rsid w:val="00723E4C"/>
    <w:rsid w:val="00724704"/>
    <w:rsid w:val="00726DA8"/>
    <w:rsid w:val="00727B80"/>
    <w:rsid w:val="00730BB2"/>
    <w:rsid w:val="007312D0"/>
    <w:rsid w:val="00731D62"/>
    <w:rsid w:val="007336A1"/>
    <w:rsid w:val="00733756"/>
    <w:rsid w:val="007344BA"/>
    <w:rsid w:val="0073620F"/>
    <w:rsid w:val="00737600"/>
    <w:rsid w:val="007414C6"/>
    <w:rsid w:val="00741E3F"/>
    <w:rsid w:val="00742840"/>
    <w:rsid w:val="00743AA5"/>
    <w:rsid w:val="007445C5"/>
    <w:rsid w:val="00744770"/>
    <w:rsid w:val="00744AFC"/>
    <w:rsid w:val="007463CA"/>
    <w:rsid w:val="0074656A"/>
    <w:rsid w:val="00747888"/>
    <w:rsid w:val="00752310"/>
    <w:rsid w:val="00752454"/>
    <w:rsid w:val="00753445"/>
    <w:rsid w:val="00753BD6"/>
    <w:rsid w:val="007571A1"/>
    <w:rsid w:val="00761D70"/>
    <w:rsid w:val="00763434"/>
    <w:rsid w:val="0076456F"/>
    <w:rsid w:val="00764964"/>
    <w:rsid w:val="00765051"/>
    <w:rsid w:val="007656A8"/>
    <w:rsid w:val="00765B53"/>
    <w:rsid w:val="00767922"/>
    <w:rsid w:val="00767C8D"/>
    <w:rsid w:val="00770730"/>
    <w:rsid w:val="00770A63"/>
    <w:rsid w:val="00772653"/>
    <w:rsid w:val="00773776"/>
    <w:rsid w:val="00776715"/>
    <w:rsid w:val="00783110"/>
    <w:rsid w:val="00784785"/>
    <w:rsid w:val="00787C03"/>
    <w:rsid w:val="007905A5"/>
    <w:rsid w:val="00791A81"/>
    <w:rsid w:val="00793229"/>
    <w:rsid w:val="007935F0"/>
    <w:rsid w:val="007942E5"/>
    <w:rsid w:val="00794D04"/>
    <w:rsid w:val="00795619"/>
    <w:rsid w:val="007966C1"/>
    <w:rsid w:val="00796A94"/>
    <w:rsid w:val="00797303"/>
    <w:rsid w:val="007A0041"/>
    <w:rsid w:val="007A0764"/>
    <w:rsid w:val="007A199C"/>
    <w:rsid w:val="007A4485"/>
    <w:rsid w:val="007A49B7"/>
    <w:rsid w:val="007A4DB9"/>
    <w:rsid w:val="007A5429"/>
    <w:rsid w:val="007A57CD"/>
    <w:rsid w:val="007A67A9"/>
    <w:rsid w:val="007B1587"/>
    <w:rsid w:val="007B1713"/>
    <w:rsid w:val="007B194C"/>
    <w:rsid w:val="007B4A12"/>
    <w:rsid w:val="007B4F9E"/>
    <w:rsid w:val="007B5012"/>
    <w:rsid w:val="007B50EA"/>
    <w:rsid w:val="007B6E5A"/>
    <w:rsid w:val="007B722E"/>
    <w:rsid w:val="007C01C9"/>
    <w:rsid w:val="007C2B20"/>
    <w:rsid w:val="007C45D2"/>
    <w:rsid w:val="007C49EE"/>
    <w:rsid w:val="007C5866"/>
    <w:rsid w:val="007C5BCA"/>
    <w:rsid w:val="007C6408"/>
    <w:rsid w:val="007C663E"/>
    <w:rsid w:val="007C7B69"/>
    <w:rsid w:val="007D0B34"/>
    <w:rsid w:val="007D117E"/>
    <w:rsid w:val="007D2B6D"/>
    <w:rsid w:val="007D3482"/>
    <w:rsid w:val="007D5077"/>
    <w:rsid w:val="007D5236"/>
    <w:rsid w:val="007D5AC2"/>
    <w:rsid w:val="007D6BCD"/>
    <w:rsid w:val="007E0B2D"/>
    <w:rsid w:val="007E1B25"/>
    <w:rsid w:val="007E3A79"/>
    <w:rsid w:val="007E601A"/>
    <w:rsid w:val="007E66BB"/>
    <w:rsid w:val="007E6B76"/>
    <w:rsid w:val="007E6BC5"/>
    <w:rsid w:val="007F1413"/>
    <w:rsid w:val="007F1A88"/>
    <w:rsid w:val="007F361D"/>
    <w:rsid w:val="007F40EC"/>
    <w:rsid w:val="007F6155"/>
    <w:rsid w:val="00800DEF"/>
    <w:rsid w:val="008031E6"/>
    <w:rsid w:val="0080488E"/>
    <w:rsid w:val="008065F0"/>
    <w:rsid w:val="00810723"/>
    <w:rsid w:val="008125EF"/>
    <w:rsid w:val="0081477E"/>
    <w:rsid w:val="00815008"/>
    <w:rsid w:val="008151B3"/>
    <w:rsid w:val="00816290"/>
    <w:rsid w:val="00822350"/>
    <w:rsid w:val="0082240C"/>
    <w:rsid w:val="00823357"/>
    <w:rsid w:val="00823D36"/>
    <w:rsid w:val="00824553"/>
    <w:rsid w:val="00824F3D"/>
    <w:rsid w:val="00825B65"/>
    <w:rsid w:val="00826A93"/>
    <w:rsid w:val="008318AF"/>
    <w:rsid w:val="00831E6F"/>
    <w:rsid w:val="00832352"/>
    <w:rsid w:val="0083268C"/>
    <w:rsid w:val="008347F0"/>
    <w:rsid w:val="00834C97"/>
    <w:rsid w:val="008353D2"/>
    <w:rsid w:val="008375B5"/>
    <w:rsid w:val="00837837"/>
    <w:rsid w:val="0083787A"/>
    <w:rsid w:val="008413BB"/>
    <w:rsid w:val="00841B56"/>
    <w:rsid w:val="00841CF3"/>
    <w:rsid w:val="00843EE9"/>
    <w:rsid w:val="00845491"/>
    <w:rsid w:val="00845CB3"/>
    <w:rsid w:val="008479F9"/>
    <w:rsid w:val="00851949"/>
    <w:rsid w:val="00852310"/>
    <w:rsid w:val="0085553C"/>
    <w:rsid w:val="00855B63"/>
    <w:rsid w:val="00855F60"/>
    <w:rsid w:val="0085617F"/>
    <w:rsid w:val="00860CE7"/>
    <w:rsid w:val="00861094"/>
    <w:rsid w:val="00861A40"/>
    <w:rsid w:val="00862CF5"/>
    <w:rsid w:val="008645F3"/>
    <w:rsid w:val="008664A1"/>
    <w:rsid w:val="00866E96"/>
    <w:rsid w:val="00872336"/>
    <w:rsid w:val="0087248E"/>
    <w:rsid w:val="0087293F"/>
    <w:rsid w:val="00874225"/>
    <w:rsid w:val="00874CD0"/>
    <w:rsid w:val="00876F8A"/>
    <w:rsid w:val="00877EB0"/>
    <w:rsid w:val="00881BF1"/>
    <w:rsid w:val="00882000"/>
    <w:rsid w:val="00883B55"/>
    <w:rsid w:val="00884E19"/>
    <w:rsid w:val="0088574A"/>
    <w:rsid w:val="00886F39"/>
    <w:rsid w:val="008879BD"/>
    <w:rsid w:val="008902CE"/>
    <w:rsid w:val="00890D22"/>
    <w:rsid w:val="00890F85"/>
    <w:rsid w:val="00891DB7"/>
    <w:rsid w:val="00893DD9"/>
    <w:rsid w:val="00895F70"/>
    <w:rsid w:val="008A0F2D"/>
    <w:rsid w:val="008A1021"/>
    <w:rsid w:val="008A14A8"/>
    <w:rsid w:val="008A16B9"/>
    <w:rsid w:val="008A34CF"/>
    <w:rsid w:val="008A6133"/>
    <w:rsid w:val="008A622F"/>
    <w:rsid w:val="008A632F"/>
    <w:rsid w:val="008A73C6"/>
    <w:rsid w:val="008B1777"/>
    <w:rsid w:val="008B1952"/>
    <w:rsid w:val="008B3C78"/>
    <w:rsid w:val="008B55C9"/>
    <w:rsid w:val="008B5EA7"/>
    <w:rsid w:val="008B5FCD"/>
    <w:rsid w:val="008C0093"/>
    <w:rsid w:val="008C15D3"/>
    <w:rsid w:val="008C2731"/>
    <w:rsid w:val="008C3E4B"/>
    <w:rsid w:val="008C5434"/>
    <w:rsid w:val="008C68D3"/>
    <w:rsid w:val="008D0107"/>
    <w:rsid w:val="008D06D9"/>
    <w:rsid w:val="008D0F7C"/>
    <w:rsid w:val="008D1351"/>
    <w:rsid w:val="008D1746"/>
    <w:rsid w:val="008D1E70"/>
    <w:rsid w:val="008D4249"/>
    <w:rsid w:val="008D4D2C"/>
    <w:rsid w:val="008D5507"/>
    <w:rsid w:val="008D6529"/>
    <w:rsid w:val="008D6C44"/>
    <w:rsid w:val="008E06D7"/>
    <w:rsid w:val="008E16DA"/>
    <w:rsid w:val="008E1B2B"/>
    <w:rsid w:val="008E2418"/>
    <w:rsid w:val="008E2BB0"/>
    <w:rsid w:val="008E2D74"/>
    <w:rsid w:val="008E4DC2"/>
    <w:rsid w:val="008E5E85"/>
    <w:rsid w:val="008F17B9"/>
    <w:rsid w:val="008F2A45"/>
    <w:rsid w:val="008F479B"/>
    <w:rsid w:val="008F5098"/>
    <w:rsid w:val="00901AD7"/>
    <w:rsid w:val="00901FAF"/>
    <w:rsid w:val="0090201E"/>
    <w:rsid w:val="009030AC"/>
    <w:rsid w:val="00903A2D"/>
    <w:rsid w:val="009040F0"/>
    <w:rsid w:val="009050A0"/>
    <w:rsid w:val="00905153"/>
    <w:rsid w:val="00905DF7"/>
    <w:rsid w:val="00905EFE"/>
    <w:rsid w:val="00906A09"/>
    <w:rsid w:val="00906CD5"/>
    <w:rsid w:val="009072FB"/>
    <w:rsid w:val="0090758B"/>
    <w:rsid w:val="00910619"/>
    <w:rsid w:val="00910848"/>
    <w:rsid w:val="00912A82"/>
    <w:rsid w:val="0091437A"/>
    <w:rsid w:val="00914BA1"/>
    <w:rsid w:val="00916103"/>
    <w:rsid w:val="0091671F"/>
    <w:rsid w:val="009203DF"/>
    <w:rsid w:val="00920642"/>
    <w:rsid w:val="00922E4E"/>
    <w:rsid w:val="00922EB6"/>
    <w:rsid w:val="009242E3"/>
    <w:rsid w:val="009244AF"/>
    <w:rsid w:val="00925D85"/>
    <w:rsid w:val="00927FE6"/>
    <w:rsid w:val="00931095"/>
    <w:rsid w:val="00932568"/>
    <w:rsid w:val="00933577"/>
    <w:rsid w:val="009403D1"/>
    <w:rsid w:val="00941331"/>
    <w:rsid w:val="00941F10"/>
    <w:rsid w:val="00942B2E"/>
    <w:rsid w:val="009470D6"/>
    <w:rsid w:val="0094750E"/>
    <w:rsid w:val="009514F1"/>
    <w:rsid w:val="009515C3"/>
    <w:rsid w:val="00952FC0"/>
    <w:rsid w:val="0095312E"/>
    <w:rsid w:val="009538E0"/>
    <w:rsid w:val="00953EC1"/>
    <w:rsid w:val="0095496A"/>
    <w:rsid w:val="009556AB"/>
    <w:rsid w:val="00955DB3"/>
    <w:rsid w:val="00956257"/>
    <w:rsid w:val="009601CF"/>
    <w:rsid w:val="0096022E"/>
    <w:rsid w:val="00960A73"/>
    <w:rsid w:val="009620E6"/>
    <w:rsid w:val="00962587"/>
    <w:rsid w:val="00965DFD"/>
    <w:rsid w:val="009661C2"/>
    <w:rsid w:val="009663B7"/>
    <w:rsid w:val="00971593"/>
    <w:rsid w:val="009727C7"/>
    <w:rsid w:val="00974AF8"/>
    <w:rsid w:val="00976602"/>
    <w:rsid w:val="009767E1"/>
    <w:rsid w:val="00981045"/>
    <w:rsid w:val="00982C1B"/>
    <w:rsid w:val="0098386F"/>
    <w:rsid w:val="009840D8"/>
    <w:rsid w:val="009843F3"/>
    <w:rsid w:val="00985068"/>
    <w:rsid w:val="00985686"/>
    <w:rsid w:val="009864FB"/>
    <w:rsid w:val="009869E2"/>
    <w:rsid w:val="009872A8"/>
    <w:rsid w:val="009905FE"/>
    <w:rsid w:val="00990722"/>
    <w:rsid w:val="009938AE"/>
    <w:rsid w:val="009939A9"/>
    <w:rsid w:val="00994E18"/>
    <w:rsid w:val="00997506"/>
    <w:rsid w:val="009A17BA"/>
    <w:rsid w:val="009A1C3E"/>
    <w:rsid w:val="009A2FDC"/>
    <w:rsid w:val="009A3679"/>
    <w:rsid w:val="009A50AC"/>
    <w:rsid w:val="009B0D5A"/>
    <w:rsid w:val="009B10D7"/>
    <w:rsid w:val="009B2AB9"/>
    <w:rsid w:val="009B2F35"/>
    <w:rsid w:val="009B5FA8"/>
    <w:rsid w:val="009B6989"/>
    <w:rsid w:val="009B7210"/>
    <w:rsid w:val="009C0F6E"/>
    <w:rsid w:val="009C69D9"/>
    <w:rsid w:val="009C6C55"/>
    <w:rsid w:val="009C7A43"/>
    <w:rsid w:val="009D3213"/>
    <w:rsid w:val="009D4166"/>
    <w:rsid w:val="009D785D"/>
    <w:rsid w:val="009D7D02"/>
    <w:rsid w:val="009E5A4E"/>
    <w:rsid w:val="009E6654"/>
    <w:rsid w:val="009E6FBE"/>
    <w:rsid w:val="009F1383"/>
    <w:rsid w:val="009F2F8B"/>
    <w:rsid w:val="009F7FC9"/>
    <w:rsid w:val="00A01811"/>
    <w:rsid w:val="00A02FE4"/>
    <w:rsid w:val="00A03E05"/>
    <w:rsid w:val="00A051D0"/>
    <w:rsid w:val="00A054D9"/>
    <w:rsid w:val="00A05EE4"/>
    <w:rsid w:val="00A062E3"/>
    <w:rsid w:val="00A06F7D"/>
    <w:rsid w:val="00A10063"/>
    <w:rsid w:val="00A10BC6"/>
    <w:rsid w:val="00A14097"/>
    <w:rsid w:val="00A16356"/>
    <w:rsid w:val="00A16695"/>
    <w:rsid w:val="00A16C90"/>
    <w:rsid w:val="00A25259"/>
    <w:rsid w:val="00A26D3C"/>
    <w:rsid w:val="00A30D16"/>
    <w:rsid w:val="00A313EB"/>
    <w:rsid w:val="00A31C59"/>
    <w:rsid w:val="00A31DB4"/>
    <w:rsid w:val="00A321F3"/>
    <w:rsid w:val="00A32A1E"/>
    <w:rsid w:val="00A33A44"/>
    <w:rsid w:val="00A354AB"/>
    <w:rsid w:val="00A40E45"/>
    <w:rsid w:val="00A414FB"/>
    <w:rsid w:val="00A418C0"/>
    <w:rsid w:val="00A42373"/>
    <w:rsid w:val="00A42641"/>
    <w:rsid w:val="00A45557"/>
    <w:rsid w:val="00A45AAB"/>
    <w:rsid w:val="00A46ACF"/>
    <w:rsid w:val="00A46FFF"/>
    <w:rsid w:val="00A477C0"/>
    <w:rsid w:val="00A5009F"/>
    <w:rsid w:val="00A507BC"/>
    <w:rsid w:val="00A50C49"/>
    <w:rsid w:val="00A528C4"/>
    <w:rsid w:val="00A538E8"/>
    <w:rsid w:val="00A53DB0"/>
    <w:rsid w:val="00A54A34"/>
    <w:rsid w:val="00A571D3"/>
    <w:rsid w:val="00A60F23"/>
    <w:rsid w:val="00A635F2"/>
    <w:rsid w:val="00A638B8"/>
    <w:rsid w:val="00A64636"/>
    <w:rsid w:val="00A66BC2"/>
    <w:rsid w:val="00A724A0"/>
    <w:rsid w:val="00A72923"/>
    <w:rsid w:val="00A73465"/>
    <w:rsid w:val="00A763CF"/>
    <w:rsid w:val="00A76C67"/>
    <w:rsid w:val="00A81612"/>
    <w:rsid w:val="00A81C75"/>
    <w:rsid w:val="00A820EA"/>
    <w:rsid w:val="00A82CAA"/>
    <w:rsid w:val="00A84B9E"/>
    <w:rsid w:val="00A85966"/>
    <w:rsid w:val="00A86021"/>
    <w:rsid w:val="00A8633C"/>
    <w:rsid w:val="00A86C68"/>
    <w:rsid w:val="00A87502"/>
    <w:rsid w:val="00A87DB6"/>
    <w:rsid w:val="00A87F3A"/>
    <w:rsid w:val="00A9091E"/>
    <w:rsid w:val="00A9096C"/>
    <w:rsid w:val="00A90D26"/>
    <w:rsid w:val="00A913C8"/>
    <w:rsid w:val="00A91705"/>
    <w:rsid w:val="00A91727"/>
    <w:rsid w:val="00A9335C"/>
    <w:rsid w:val="00A949DD"/>
    <w:rsid w:val="00A94F09"/>
    <w:rsid w:val="00A9679D"/>
    <w:rsid w:val="00A96D6F"/>
    <w:rsid w:val="00A9726A"/>
    <w:rsid w:val="00AA00F6"/>
    <w:rsid w:val="00AA0D52"/>
    <w:rsid w:val="00AA169E"/>
    <w:rsid w:val="00AA1770"/>
    <w:rsid w:val="00AA1F3F"/>
    <w:rsid w:val="00AA349E"/>
    <w:rsid w:val="00AA3B47"/>
    <w:rsid w:val="00AA4025"/>
    <w:rsid w:val="00AA56AA"/>
    <w:rsid w:val="00AA56BA"/>
    <w:rsid w:val="00AA6CC0"/>
    <w:rsid w:val="00AB0991"/>
    <w:rsid w:val="00AB2CDD"/>
    <w:rsid w:val="00AB59BF"/>
    <w:rsid w:val="00AB650F"/>
    <w:rsid w:val="00AB70F9"/>
    <w:rsid w:val="00AB756E"/>
    <w:rsid w:val="00AC11E4"/>
    <w:rsid w:val="00AC32CA"/>
    <w:rsid w:val="00AC5580"/>
    <w:rsid w:val="00AC5C9E"/>
    <w:rsid w:val="00AC5E96"/>
    <w:rsid w:val="00AC76B4"/>
    <w:rsid w:val="00AD05C9"/>
    <w:rsid w:val="00AD140C"/>
    <w:rsid w:val="00AD20FB"/>
    <w:rsid w:val="00AD2E7F"/>
    <w:rsid w:val="00AD497B"/>
    <w:rsid w:val="00AD4A3D"/>
    <w:rsid w:val="00AD7604"/>
    <w:rsid w:val="00AE0BC5"/>
    <w:rsid w:val="00AE0F3A"/>
    <w:rsid w:val="00AE3A77"/>
    <w:rsid w:val="00AE3A83"/>
    <w:rsid w:val="00AE48A7"/>
    <w:rsid w:val="00AE4913"/>
    <w:rsid w:val="00AE4A47"/>
    <w:rsid w:val="00AE5D46"/>
    <w:rsid w:val="00AE6526"/>
    <w:rsid w:val="00AE7186"/>
    <w:rsid w:val="00AF0412"/>
    <w:rsid w:val="00AF0666"/>
    <w:rsid w:val="00AF0F33"/>
    <w:rsid w:val="00AF1311"/>
    <w:rsid w:val="00AF15E4"/>
    <w:rsid w:val="00AF32D5"/>
    <w:rsid w:val="00AF352B"/>
    <w:rsid w:val="00AF4568"/>
    <w:rsid w:val="00AF47E3"/>
    <w:rsid w:val="00AF69BD"/>
    <w:rsid w:val="00B01B7A"/>
    <w:rsid w:val="00B01F49"/>
    <w:rsid w:val="00B02A64"/>
    <w:rsid w:val="00B043FB"/>
    <w:rsid w:val="00B056D6"/>
    <w:rsid w:val="00B0614D"/>
    <w:rsid w:val="00B1062C"/>
    <w:rsid w:val="00B10FD1"/>
    <w:rsid w:val="00B12279"/>
    <w:rsid w:val="00B133C2"/>
    <w:rsid w:val="00B136DE"/>
    <w:rsid w:val="00B13DF3"/>
    <w:rsid w:val="00B14062"/>
    <w:rsid w:val="00B163CC"/>
    <w:rsid w:val="00B177A8"/>
    <w:rsid w:val="00B17843"/>
    <w:rsid w:val="00B2090B"/>
    <w:rsid w:val="00B22598"/>
    <w:rsid w:val="00B23524"/>
    <w:rsid w:val="00B2360B"/>
    <w:rsid w:val="00B23970"/>
    <w:rsid w:val="00B23BB2"/>
    <w:rsid w:val="00B257AA"/>
    <w:rsid w:val="00B26D84"/>
    <w:rsid w:val="00B26DA8"/>
    <w:rsid w:val="00B31C8C"/>
    <w:rsid w:val="00B33877"/>
    <w:rsid w:val="00B34E5F"/>
    <w:rsid w:val="00B373FB"/>
    <w:rsid w:val="00B40CDD"/>
    <w:rsid w:val="00B41AC0"/>
    <w:rsid w:val="00B42849"/>
    <w:rsid w:val="00B43ED4"/>
    <w:rsid w:val="00B44262"/>
    <w:rsid w:val="00B44266"/>
    <w:rsid w:val="00B44B33"/>
    <w:rsid w:val="00B453A9"/>
    <w:rsid w:val="00B4668A"/>
    <w:rsid w:val="00B50D1E"/>
    <w:rsid w:val="00B51194"/>
    <w:rsid w:val="00B52D67"/>
    <w:rsid w:val="00B53324"/>
    <w:rsid w:val="00B5747B"/>
    <w:rsid w:val="00B60190"/>
    <w:rsid w:val="00B644AF"/>
    <w:rsid w:val="00B648EB"/>
    <w:rsid w:val="00B6497C"/>
    <w:rsid w:val="00B64C1E"/>
    <w:rsid w:val="00B67258"/>
    <w:rsid w:val="00B71E84"/>
    <w:rsid w:val="00B75C17"/>
    <w:rsid w:val="00B7632A"/>
    <w:rsid w:val="00B80698"/>
    <w:rsid w:val="00B80883"/>
    <w:rsid w:val="00B810CB"/>
    <w:rsid w:val="00B812C1"/>
    <w:rsid w:val="00B82DCD"/>
    <w:rsid w:val="00B84C55"/>
    <w:rsid w:val="00B84F05"/>
    <w:rsid w:val="00B8718E"/>
    <w:rsid w:val="00B904E9"/>
    <w:rsid w:val="00B90586"/>
    <w:rsid w:val="00B92ABA"/>
    <w:rsid w:val="00B93840"/>
    <w:rsid w:val="00B93BD7"/>
    <w:rsid w:val="00B94F72"/>
    <w:rsid w:val="00B96ABA"/>
    <w:rsid w:val="00BA0B16"/>
    <w:rsid w:val="00BA16E0"/>
    <w:rsid w:val="00BA173F"/>
    <w:rsid w:val="00BA799D"/>
    <w:rsid w:val="00BB0753"/>
    <w:rsid w:val="00BB2012"/>
    <w:rsid w:val="00BB2711"/>
    <w:rsid w:val="00BB3A7C"/>
    <w:rsid w:val="00BB3C5D"/>
    <w:rsid w:val="00BB46DD"/>
    <w:rsid w:val="00BB4B9A"/>
    <w:rsid w:val="00BB5227"/>
    <w:rsid w:val="00BB7A10"/>
    <w:rsid w:val="00BC2132"/>
    <w:rsid w:val="00BC2199"/>
    <w:rsid w:val="00BC66CC"/>
    <w:rsid w:val="00BC6957"/>
    <w:rsid w:val="00BC7269"/>
    <w:rsid w:val="00BC7720"/>
    <w:rsid w:val="00BD45BA"/>
    <w:rsid w:val="00BD4E88"/>
    <w:rsid w:val="00BD58A2"/>
    <w:rsid w:val="00BD7FE8"/>
    <w:rsid w:val="00BE2B60"/>
    <w:rsid w:val="00BE2D73"/>
    <w:rsid w:val="00BE2E34"/>
    <w:rsid w:val="00BE4745"/>
    <w:rsid w:val="00BE63C4"/>
    <w:rsid w:val="00BE7205"/>
    <w:rsid w:val="00BF015D"/>
    <w:rsid w:val="00BF070B"/>
    <w:rsid w:val="00BF1176"/>
    <w:rsid w:val="00BF165F"/>
    <w:rsid w:val="00BF1D68"/>
    <w:rsid w:val="00BF4511"/>
    <w:rsid w:val="00BF4A06"/>
    <w:rsid w:val="00BF5AFD"/>
    <w:rsid w:val="00BF7A3C"/>
    <w:rsid w:val="00C01BF5"/>
    <w:rsid w:val="00C1005C"/>
    <w:rsid w:val="00C1040B"/>
    <w:rsid w:val="00C10C35"/>
    <w:rsid w:val="00C10D7F"/>
    <w:rsid w:val="00C10ED6"/>
    <w:rsid w:val="00C11F43"/>
    <w:rsid w:val="00C12CCB"/>
    <w:rsid w:val="00C13717"/>
    <w:rsid w:val="00C13D40"/>
    <w:rsid w:val="00C15D06"/>
    <w:rsid w:val="00C15E76"/>
    <w:rsid w:val="00C16FA7"/>
    <w:rsid w:val="00C17668"/>
    <w:rsid w:val="00C20E6E"/>
    <w:rsid w:val="00C232A2"/>
    <w:rsid w:val="00C235D0"/>
    <w:rsid w:val="00C24400"/>
    <w:rsid w:val="00C25617"/>
    <w:rsid w:val="00C259B4"/>
    <w:rsid w:val="00C27DA9"/>
    <w:rsid w:val="00C30B7A"/>
    <w:rsid w:val="00C33324"/>
    <w:rsid w:val="00C335C7"/>
    <w:rsid w:val="00C356E1"/>
    <w:rsid w:val="00C36822"/>
    <w:rsid w:val="00C368D3"/>
    <w:rsid w:val="00C36EBE"/>
    <w:rsid w:val="00C37C9C"/>
    <w:rsid w:val="00C42F09"/>
    <w:rsid w:val="00C46B72"/>
    <w:rsid w:val="00C50A0C"/>
    <w:rsid w:val="00C5222C"/>
    <w:rsid w:val="00C54666"/>
    <w:rsid w:val="00C55D71"/>
    <w:rsid w:val="00C61DE4"/>
    <w:rsid w:val="00C63B4E"/>
    <w:rsid w:val="00C64C15"/>
    <w:rsid w:val="00C65405"/>
    <w:rsid w:val="00C66A3E"/>
    <w:rsid w:val="00C7380E"/>
    <w:rsid w:val="00C7405D"/>
    <w:rsid w:val="00C74E29"/>
    <w:rsid w:val="00C7638B"/>
    <w:rsid w:val="00C774B8"/>
    <w:rsid w:val="00C77A11"/>
    <w:rsid w:val="00C80043"/>
    <w:rsid w:val="00C80B04"/>
    <w:rsid w:val="00C819B6"/>
    <w:rsid w:val="00C841FA"/>
    <w:rsid w:val="00C844E8"/>
    <w:rsid w:val="00C847AE"/>
    <w:rsid w:val="00C870C0"/>
    <w:rsid w:val="00C87FCE"/>
    <w:rsid w:val="00C90867"/>
    <w:rsid w:val="00C90C27"/>
    <w:rsid w:val="00C926D8"/>
    <w:rsid w:val="00C9363F"/>
    <w:rsid w:val="00C93C44"/>
    <w:rsid w:val="00C940BF"/>
    <w:rsid w:val="00C94E0E"/>
    <w:rsid w:val="00C95B52"/>
    <w:rsid w:val="00C95FFB"/>
    <w:rsid w:val="00CA2078"/>
    <w:rsid w:val="00CA3034"/>
    <w:rsid w:val="00CA44F2"/>
    <w:rsid w:val="00CA49FB"/>
    <w:rsid w:val="00CA7819"/>
    <w:rsid w:val="00CB0FEB"/>
    <w:rsid w:val="00CB20E9"/>
    <w:rsid w:val="00CB2449"/>
    <w:rsid w:val="00CB2AC1"/>
    <w:rsid w:val="00CB6E5C"/>
    <w:rsid w:val="00CB7406"/>
    <w:rsid w:val="00CC1BA0"/>
    <w:rsid w:val="00CC2F6D"/>
    <w:rsid w:val="00CC3BB7"/>
    <w:rsid w:val="00CC5DEA"/>
    <w:rsid w:val="00CD00F1"/>
    <w:rsid w:val="00CD2F32"/>
    <w:rsid w:val="00CD3D21"/>
    <w:rsid w:val="00CD578A"/>
    <w:rsid w:val="00CD6240"/>
    <w:rsid w:val="00CD6BB1"/>
    <w:rsid w:val="00CE2A91"/>
    <w:rsid w:val="00CE4C59"/>
    <w:rsid w:val="00CE53E8"/>
    <w:rsid w:val="00CF0ECD"/>
    <w:rsid w:val="00CF2D20"/>
    <w:rsid w:val="00CF2FF3"/>
    <w:rsid w:val="00CF374B"/>
    <w:rsid w:val="00CF38E9"/>
    <w:rsid w:val="00CF3B75"/>
    <w:rsid w:val="00CF4F8F"/>
    <w:rsid w:val="00CF563D"/>
    <w:rsid w:val="00CF5F32"/>
    <w:rsid w:val="00CF759F"/>
    <w:rsid w:val="00D006F3"/>
    <w:rsid w:val="00D02A52"/>
    <w:rsid w:val="00D04653"/>
    <w:rsid w:val="00D04DF5"/>
    <w:rsid w:val="00D04E94"/>
    <w:rsid w:val="00D0596E"/>
    <w:rsid w:val="00D05FD8"/>
    <w:rsid w:val="00D07167"/>
    <w:rsid w:val="00D112FC"/>
    <w:rsid w:val="00D11598"/>
    <w:rsid w:val="00D12AE3"/>
    <w:rsid w:val="00D1479B"/>
    <w:rsid w:val="00D15580"/>
    <w:rsid w:val="00D161A0"/>
    <w:rsid w:val="00D16493"/>
    <w:rsid w:val="00D16BAC"/>
    <w:rsid w:val="00D16C1A"/>
    <w:rsid w:val="00D20FC3"/>
    <w:rsid w:val="00D217BA"/>
    <w:rsid w:val="00D21CF8"/>
    <w:rsid w:val="00D2371B"/>
    <w:rsid w:val="00D24B97"/>
    <w:rsid w:val="00D25A5E"/>
    <w:rsid w:val="00D264D2"/>
    <w:rsid w:val="00D26759"/>
    <w:rsid w:val="00D269D5"/>
    <w:rsid w:val="00D26A25"/>
    <w:rsid w:val="00D3123E"/>
    <w:rsid w:val="00D31B27"/>
    <w:rsid w:val="00D3472B"/>
    <w:rsid w:val="00D35194"/>
    <w:rsid w:val="00D37038"/>
    <w:rsid w:val="00D37613"/>
    <w:rsid w:val="00D411BC"/>
    <w:rsid w:val="00D420BA"/>
    <w:rsid w:val="00D42B31"/>
    <w:rsid w:val="00D42D6E"/>
    <w:rsid w:val="00D449BB"/>
    <w:rsid w:val="00D458C2"/>
    <w:rsid w:val="00D46D1D"/>
    <w:rsid w:val="00D50AFF"/>
    <w:rsid w:val="00D50F33"/>
    <w:rsid w:val="00D52075"/>
    <w:rsid w:val="00D52A84"/>
    <w:rsid w:val="00D53638"/>
    <w:rsid w:val="00D53BDF"/>
    <w:rsid w:val="00D54B20"/>
    <w:rsid w:val="00D576FF"/>
    <w:rsid w:val="00D61113"/>
    <w:rsid w:val="00D62B57"/>
    <w:rsid w:val="00D63415"/>
    <w:rsid w:val="00D63D10"/>
    <w:rsid w:val="00D63D69"/>
    <w:rsid w:val="00D64251"/>
    <w:rsid w:val="00D649BC"/>
    <w:rsid w:val="00D6510B"/>
    <w:rsid w:val="00D6607C"/>
    <w:rsid w:val="00D72B15"/>
    <w:rsid w:val="00D72C6F"/>
    <w:rsid w:val="00D74119"/>
    <w:rsid w:val="00D768AE"/>
    <w:rsid w:val="00D80DCB"/>
    <w:rsid w:val="00D83142"/>
    <w:rsid w:val="00D831A2"/>
    <w:rsid w:val="00D8407F"/>
    <w:rsid w:val="00D84D95"/>
    <w:rsid w:val="00D8791F"/>
    <w:rsid w:val="00D905BC"/>
    <w:rsid w:val="00D907AB"/>
    <w:rsid w:val="00D90B1A"/>
    <w:rsid w:val="00D93BE6"/>
    <w:rsid w:val="00D94603"/>
    <w:rsid w:val="00D95A80"/>
    <w:rsid w:val="00D967BF"/>
    <w:rsid w:val="00D97308"/>
    <w:rsid w:val="00D9779A"/>
    <w:rsid w:val="00DA019A"/>
    <w:rsid w:val="00DA0456"/>
    <w:rsid w:val="00DA13AE"/>
    <w:rsid w:val="00DA14C9"/>
    <w:rsid w:val="00DA16DE"/>
    <w:rsid w:val="00DA1C11"/>
    <w:rsid w:val="00DA226D"/>
    <w:rsid w:val="00DA22B0"/>
    <w:rsid w:val="00DA232E"/>
    <w:rsid w:val="00DA2427"/>
    <w:rsid w:val="00DA27D3"/>
    <w:rsid w:val="00DA280E"/>
    <w:rsid w:val="00DA334C"/>
    <w:rsid w:val="00DA4A06"/>
    <w:rsid w:val="00DA4C36"/>
    <w:rsid w:val="00DA581A"/>
    <w:rsid w:val="00DA5BFE"/>
    <w:rsid w:val="00DA6083"/>
    <w:rsid w:val="00DB111C"/>
    <w:rsid w:val="00DB143E"/>
    <w:rsid w:val="00DB2203"/>
    <w:rsid w:val="00DB4AB0"/>
    <w:rsid w:val="00DC0BDE"/>
    <w:rsid w:val="00DC0ED2"/>
    <w:rsid w:val="00DC1022"/>
    <w:rsid w:val="00DC25F5"/>
    <w:rsid w:val="00DC4EE2"/>
    <w:rsid w:val="00DC6626"/>
    <w:rsid w:val="00DD0898"/>
    <w:rsid w:val="00DD0B7D"/>
    <w:rsid w:val="00DD0C17"/>
    <w:rsid w:val="00DD0CAE"/>
    <w:rsid w:val="00DD1AF0"/>
    <w:rsid w:val="00DD3086"/>
    <w:rsid w:val="00DD7714"/>
    <w:rsid w:val="00DD7FEC"/>
    <w:rsid w:val="00DE061F"/>
    <w:rsid w:val="00DE1CE1"/>
    <w:rsid w:val="00DE415F"/>
    <w:rsid w:val="00DE45EE"/>
    <w:rsid w:val="00DE548D"/>
    <w:rsid w:val="00DE5E06"/>
    <w:rsid w:val="00DE6358"/>
    <w:rsid w:val="00DE7731"/>
    <w:rsid w:val="00DF0E30"/>
    <w:rsid w:val="00E00AE3"/>
    <w:rsid w:val="00E01041"/>
    <w:rsid w:val="00E017D4"/>
    <w:rsid w:val="00E03088"/>
    <w:rsid w:val="00E0430A"/>
    <w:rsid w:val="00E057D3"/>
    <w:rsid w:val="00E05C12"/>
    <w:rsid w:val="00E06F29"/>
    <w:rsid w:val="00E06FC5"/>
    <w:rsid w:val="00E11636"/>
    <w:rsid w:val="00E11B41"/>
    <w:rsid w:val="00E12D13"/>
    <w:rsid w:val="00E17CEC"/>
    <w:rsid w:val="00E21FEB"/>
    <w:rsid w:val="00E238A7"/>
    <w:rsid w:val="00E238B8"/>
    <w:rsid w:val="00E2405C"/>
    <w:rsid w:val="00E242E1"/>
    <w:rsid w:val="00E25C2D"/>
    <w:rsid w:val="00E2647A"/>
    <w:rsid w:val="00E27393"/>
    <w:rsid w:val="00E274EF"/>
    <w:rsid w:val="00E2767F"/>
    <w:rsid w:val="00E27FA9"/>
    <w:rsid w:val="00E304C6"/>
    <w:rsid w:val="00E30761"/>
    <w:rsid w:val="00E3095E"/>
    <w:rsid w:val="00E310A3"/>
    <w:rsid w:val="00E31CC4"/>
    <w:rsid w:val="00E330C6"/>
    <w:rsid w:val="00E339F4"/>
    <w:rsid w:val="00E33A18"/>
    <w:rsid w:val="00E341F6"/>
    <w:rsid w:val="00E34631"/>
    <w:rsid w:val="00E34C0E"/>
    <w:rsid w:val="00E35CC8"/>
    <w:rsid w:val="00E360A9"/>
    <w:rsid w:val="00E37392"/>
    <w:rsid w:val="00E42F58"/>
    <w:rsid w:val="00E44757"/>
    <w:rsid w:val="00E47606"/>
    <w:rsid w:val="00E518F2"/>
    <w:rsid w:val="00E52031"/>
    <w:rsid w:val="00E52966"/>
    <w:rsid w:val="00E53CCB"/>
    <w:rsid w:val="00E55985"/>
    <w:rsid w:val="00E55B9D"/>
    <w:rsid w:val="00E56C32"/>
    <w:rsid w:val="00E5723B"/>
    <w:rsid w:val="00E57DEE"/>
    <w:rsid w:val="00E606D5"/>
    <w:rsid w:val="00E6203C"/>
    <w:rsid w:val="00E65B3F"/>
    <w:rsid w:val="00E70048"/>
    <w:rsid w:val="00E72C57"/>
    <w:rsid w:val="00E72F9F"/>
    <w:rsid w:val="00E7305B"/>
    <w:rsid w:val="00E73F92"/>
    <w:rsid w:val="00E775AF"/>
    <w:rsid w:val="00E804F5"/>
    <w:rsid w:val="00E81C18"/>
    <w:rsid w:val="00E83BC2"/>
    <w:rsid w:val="00E84C0C"/>
    <w:rsid w:val="00E84D57"/>
    <w:rsid w:val="00E85922"/>
    <w:rsid w:val="00E859D6"/>
    <w:rsid w:val="00E860C3"/>
    <w:rsid w:val="00E91565"/>
    <w:rsid w:val="00E953F7"/>
    <w:rsid w:val="00E95542"/>
    <w:rsid w:val="00E95C71"/>
    <w:rsid w:val="00EA1C99"/>
    <w:rsid w:val="00EA47FA"/>
    <w:rsid w:val="00EA5D5F"/>
    <w:rsid w:val="00EA6072"/>
    <w:rsid w:val="00EB07F2"/>
    <w:rsid w:val="00EB0A30"/>
    <w:rsid w:val="00EB1268"/>
    <w:rsid w:val="00EB1A3E"/>
    <w:rsid w:val="00EB3D5D"/>
    <w:rsid w:val="00EB4E30"/>
    <w:rsid w:val="00EC06E8"/>
    <w:rsid w:val="00EC0EF4"/>
    <w:rsid w:val="00EC1043"/>
    <w:rsid w:val="00EC27B3"/>
    <w:rsid w:val="00EC3ED4"/>
    <w:rsid w:val="00EC4C20"/>
    <w:rsid w:val="00EC5622"/>
    <w:rsid w:val="00EC600C"/>
    <w:rsid w:val="00ED0A3B"/>
    <w:rsid w:val="00ED1BCD"/>
    <w:rsid w:val="00ED3C21"/>
    <w:rsid w:val="00ED3E4B"/>
    <w:rsid w:val="00ED456E"/>
    <w:rsid w:val="00ED4B94"/>
    <w:rsid w:val="00ED5A88"/>
    <w:rsid w:val="00ED670B"/>
    <w:rsid w:val="00EE02E4"/>
    <w:rsid w:val="00EE1F50"/>
    <w:rsid w:val="00EE37FC"/>
    <w:rsid w:val="00EE3B07"/>
    <w:rsid w:val="00EE5428"/>
    <w:rsid w:val="00EE69D0"/>
    <w:rsid w:val="00EF06DC"/>
    <w:rsid w:val="00EF36CF"/>
    <w:rsid w:val="00EF3E0B"/>
    <w:rsid w:val="00EF551C"/>
    <w:rsid w:val="00EF72CE"/>
    <w:rsid w:val="00F0091C"/>
    <w:rsid w:val="00F0095C"/>
    <w:rsid w:val="00F00D3D"/>
    <w:rsid w:val="00F025E7"/>
    <w:rsid w:val="00F02DD3"/>
    <w:rsid w:val="00F04290"/>
    <w:rsid w:val="00F060D8"/>
    <w:rsid w:val="00F071B3"/>
    <w:rsid w:val="00F11C01"/>
    <w:rsid w:val="00F11E4D"/>
    <w:rsid w:val="00F12110"/>
    <w:rsid w:val="00F12252"/>
    <w:rsid w:val="00F122F0"/>
    <w:rsid w:val="00F12B28"/>
    <w:rsid w:val="00F13DAF"/>
    <w:rsid w:val="00F155BC"/>
    <w:rsid w:val="00F1790E"/>
    <w:rsid w:val="00F17CA3"/>
    <w:rsid w:val="00F2553F"/>
    <w:rsid w:val="00F2587A"/>
    <w:rsid w:val="00F25A18"/>
    <w:rsid w:val="00F26A18"/>
    <w:rsid w:val="00F26AD5"/>
    <w:rsid w:val="00F27153"/>
    <w:rsid w:val="00F30088"/>
    <w:rsid w:val="00F30FE8"/>
    <w:rsid w:val="00F31918"/>
    <w:rsid w:val="00F31A4D"/>
    <w:rsid w:val="00F34720"/>
    <w:rsid w:val="00F349C6"/>
    <w:rsid w:val="00F354B1"/>
    <w:rsid w:val="00F36577"/>
    <w:rsid w:val="00F3697A"/>
    <w:rsid w:val="00F37F01"/>
    <w:rsid w:val="00F41501"/>
    <w:rsid w:val="00F5132A"/>
    <w:rsid w:val="00F536A9"/>
    <w:rsid w:val="00F53B26"/>
    <w:rsid w:val="00F53C7D"/>
    <w:rsid w:val="00F567F3"/>
    <w:rsid w:val="00F57270"/>
    <w:rsid w:val="00F579C3"/>
    <w:rsid w:val="00F60B39"/>
    <w:rsid w:val="00F61222"/>
    <w:rsid w:val="00F62B70"/>
    <w:rsid w:val="00F6378D"/>
    <w:rsid w:val="00F64F13"/>
    <w:rsid w:val="00F64F23"/>
    <w:rsid w:val="00F6664B"/>
    <w:rsid w:val="00F6727F"/>
    <w:rsid w:val="00F672BC"/>
    <w:rsid w:val="00F67A4E"/>
    <w:rsid w:val="00F7040D"/>
    <w:rsid w:val="00F70676"/>
    <w:rsid w:val="00F70C31"/>
    <w:rsid w:val="00F715EE"/>
    <w:rsid w:val="00F74B2B"/>
    <w:rsid w:val="00F75324"/>
    <w:rsid w:val="00F75A17"/>
    <w:rsid w:val="00F7719E"/>
    <w:rsid w:val="00F77BAE"/>
    <w:rsid w:val="00F826DA"/>
    <w:rsid w:val="00F8571E"/>
    <w:rsid w:val="00F85933"/>
    <w:rsid w:val="00F90F61"/>
    <w:rsid w:val="00F93E7F"/>
    <w:rsid w:val="00F95943"/>
    <w:rsid w:val="00F96830"/>
    <w:rsid w:val="00FA0025"/>
    <w:rsid w:val="00FA05B3"/>
    <w:rsid w:val="00FA16E3"/>
    <w:rsid w:val="00FA19CC"/>
    <w:rsid w:val="00FA3676"/>
    <w:rsid w:val="00FA6737"/>
    <w:rsid w:val="00FA729A"/>
    <w:rsid w:val="00FB22EA"/>
    <w:rsid w:val="00FB4577"/>
    <w:rsid w:val="00FB5373"/>
    <w:rsid w:val="00FB61A9"/>
    <w:rsid w:val="00FC2BE5"/>
    <w:rsid w:val="00FC3270"/>
    <w:rsid w:val="00FC6A8B"/>
    <w:rsid w:val="00FC7231"/>
    <w:rsid w:val="00FD0035"/>
    <w:rsid w:val="00FD0393"/>
    <w:rsid w:val="00FD219F"/>
    <w:rsid w:val="00FD3B8E"/>
    <w:rsid w:val="00FD4724"/>
    <w:rsid w:val="00FD550C"/>
    <w:rsid w:val="00FD7908"/>
    <w:rsid w:val="00FE0538"/>
    <w:rsid w:val="00FE1607"/>
    <w:rsid w:val="00FE1E91"/>
    <w:rsid w:val="00FE5F8B"/>
    <w:rsid w:val="00FE79E4"/>
    <w:rsid w:val="00FF1278"/>
    <w:rsid w:val="00FF1B67"/>
    <w:rsid w:val="00FF299C"/>
    <w:rsid w:val="00FF4776"/>
    <w:rsid w:val="00FF492B"/>
    <w:rsid w:val="00FF4BE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A242D"/>
  <w15:chartTrackingRefBased/>
  <w15:docId w15:val="{FB3B4008-2193-4120-A859-19B8135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 w:qFormat="1"/>
    <w:lsdException w:name="footer" w:uiPriority="99"/>
    <w:lsdException w:name="index heading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Body Text" w:uiPriority="1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07"/>
    <w:pPr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rFonts w:ascii="Arial" w:hAnsi="Arial" w:cs="Arial"/>
      <w:b/>
      <w:sz w:val="18"/>
      <w:szCs w:val="18"/>
    </w:rPr>
  </w:style>
  <w:style w:type="paragraph" w:styleId="Ttulo9">
    <w:name w:val="heading 9"/>
    <w:basedOn w:val="Normal"/>
    <w:next w:val="Normal"/>
    <w:link w:val="Ttulo9Char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-WW8Num2z0111">
    <w:name w:val="WW-WW8Num2z0111"/>
    <w:rPr>
      <w:b w:val="0"/>
    </w:rPr>
  </w:style>
  <w:style w:type="character" w:customStyle="1" w:styleId="WW-Fontepargpadro">
    <w:name w:val="WW-Fonte parág. padrão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-WW8Num2z011111">
    <w:name w:val="WW-WW8Num2z011111"/>
    <w:rPr>
      <w:b w:val="0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character" w:customStyle="1" w:styleId="WW-Smbolosdenumerao11111">
    <w:name w:val="WW-Símbolos de numeração11111"/>
  </w:style>
  <w:style w:type="character" w:customStyle="1" w:styleId="WW-Smbolosdenumerao111111">
    <w:name w:val="WW-Símbolos de numeração111111"/>
  </w:style>
  <w:style w:type="character" w:customStyle="1" w:styleId="WW-Smbolosdenumerao1111111">
    <w:name w:val="WW-Símbolos de numeração1111111"/>
  </w:style>
  <w:style w:type="character" w:customStyle="1" w:styleId="WW-Smbolosdenumerao11111111">
    <w:name w:val="WW-Símbolos de numeração11111111"/>
  </w:style>
  <w:style w:type="character" w:customStyle="1" w:styleId="WW-WW8Num2z0111111">
    <w:name w:val="WW-WW8Num2z0111111"/>
    <w:rPr>
      <w:b w:val="0"/>
    </w:rPr>
  </w:style>
  <w:style w:type="character" w:customStyle="1" w:styleId="WW-WW8Num2z02">
    <w:name w:val="WW-WW8Num2z02"/>
    <w:rPr>
      <w:b w:val="0"/>
    </w:rPr>
  </w:style>
  <w:style w:type="character" w:customStyle="1" w:styleId="WW-WW8Num2z03">
    <w:name w:val="WW-WW8Num2z03"/>
    <w:rPr>
      <w:b w:val="0"/>
    </w:rPr>
  </w:style>
  <w:style w:type="character" w:customStyle="1" w:styleId="WW-WW8Num2z04">
    <w:name w:val="WW-WW8Num2z04"/>
    <w:rPr>
      <w:b w:val="0"/>
    </w:r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rFonts w:ascii="Arial" w:hAnsi="Arial"/>
    </w:rPr>
  </w:style>
  <w:style w:type="paragraph" w:styleId="Lista">
    <w:name w:val="List"/>
    <w:basedOn w:val="Normal"/>
    <w:pPr>
      <w:ind w:left="283" w:hanging="283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 Black" w:eastAsia="HG Mincho Light J" w:hAnsi="Arial Black"/>
      <w:sz w:val="28"/>
    </w:rPr>
  </w:style>
  <w:style w:type="paragraph" w:customStyle="1" w:styleId="Lista21">
    <w:name w:val="Lista 21"/>
    <w:basedOn w:val="Normal"/>
    <w:pPr>
      <w:ind w:left="566" w:hanging="283"/>
    </w:pPr>
  </w:style>
  <w:style w:type="paragraph" w:styleId="Recuodecorpodetexto">
    <w:name w:val="Body Text Indent"/>
    <w:basedOn w:val="Normal"/>
    <w:link w:val="RecuodecorpodetextoChar"/>
    <w:pPr>
      <w:tabs>
        <w:tab w:val="left" w:pos="720"/>
      </w:tabs>
      <w:ind w:left="360" w:firstLine="1"/>
    </w:pPr>
    <w:rPr>
      <w:rFonts w:ascii="Arial" w:hAnsi="Arial"/>
    </w:rPr>
  </w:style>
  <w:style w:type="paragraph" w:customStyle="1" w:styleId="WW-Recuodecorpodetexto2">
    <w:name w:val="WW-Recuo de corpo de texto 2"/>
    <w:basedOn w:val="Normal"/>
    <w:pPr>
      <w:ind w:left="180" w:firstLine="1"/>
    </w:pPr>
    <w:rPr>
      <w:rFonts w:ascii="Arial" w:hAnsi="Arial"/>
    </w:rPr>
  </w:style>
  <w:style w:type="paragraph" w:customStyle="1" w:styleId="WW-Recuodecorpodetexto3">
    <w:name w:val="WW-Recuo de corpo de texto 3"/>
    <w:basedOn w:val="Normal"/>
    <w:pPr>
      <w:ind w:left="360" w:firstLine="1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Ttulo10"/>
    <w:next w:val="Corpodetexto"/>
    <w:link w:val="SubttuloChar"/>
    <w:qFormat/>
    <w:pPr>
      <w:jc w:val="center"/>
    </w:pPr>
    <w:rPr>
      <w:i/>
    </w:rPr>
  </w:style>
  <w:style w:type="paragraph" w:styleId="Cabealho">
    <w:name w:val="header"/>
    <w:aliases w:val="Heading 1a"/>
    <w:basedOn w:val="Normal"/>
    <w:link w:val="CabealhoChar"/>
    <w:uiPriority w:val="99"/>
    <w:qFormat/>
    <w:pPr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jc w:val="both"/>
    </w:pPr>
    <w:rPr>
      <w:rFonts w:ascii="Arial" w:hAnsi="Arial"/>
      <w:b/>
    </w:rPr>
  </w:style>
  <w:style w:type="paragraph" w:customStyle="1" w:styleId="WW-Corpodetexto3">
    <w:name w:val="WW-Corpo de texto 3"/>
    <w:basedOn w:val="Normal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  <w:rPr>
      <w:rFonts w:ascii="Arial" w:hAnsi="Arial"/>
      <w:b/>
    </w:rPr>
  </w:style>
  <w:style w:type="paragraph" w:customStyle="1" w:styleId="Contedodamoldura">
    <w:name w:val="Conteúdo da moldura"/>
    <w:basedOn w:val="Corpodetexto"/>
  </w:style>
  <w:style w:type="paragraph" w:customStyle="1" w:styleId="WW-Textoembloco">
    <w:name w:val="WW-Texto em bloco"/>
    <w:basedOn w:val="Normal"/>
    <w:pPr>
      <w:ind w:left="4536" w:right="-1" w:firstLine="1"/>
      <w:jc w:val="both"/>
    </w:pPr>
    <w:rPr>
      <w:rFonts w:ascii="Arial" w:hAnsi="Arial"/>
      <w:b/>
      <w:sz w:val="22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pPr>
      <w:widowControl w:val="0"/>
      <w:suppressAutoHyphens w:val="0"/>
      <w:ind w:left="1418"/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  <w:color w:val="0000FF"/>
      <w:sz w:val="20"/>
    </w:rPr>
  </w:style>
  <w:style w:type="paragraph" w:customStyle="1" w:styleId="WW-Corpodetexto21">
    <w:name w:val="WW-Corpo de texto 21"/>
    <w:basedOn w:val="Normal"/>
    <w:pPr>
      <w:jc w:val="both"/>
    </w:pPr>
    <w:rPr>
      <w:rFonts w:ascii="Arial" w:hAnsi="Arial"/>
      <w:color w:val="0000FF"/>
      <w:sz w:val="20"/>
      <w:lang w:eastAsia="ar-SA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pPr>
      <w:tabs>
        <w:tab w:val="left" w:pos="30683"/>
      </w:tabs>
      <w:ind w:left="1701" w:hanging="981"/>
      <w:jc w:val="both"/>
    </w:pPr>
    <w:rPr>
      <w:rFonts w:ascii="Arial" w:hAnsi="Arial"/>
      <w:sz w:val="20"/>
      <w:lang w:eastAsia="ar-SA"/>
    </w:rPr>
  </w:style>
  <w:style w:type="paragraph" w:styleId="Recuodecorpodetexto3">
    <w:name w:val="Body Text Indent 3"/>
    <w:basedOn w:val="Normal"/>
    <w:link w:val="Recuodecorpodetexto3Char"/>
    <w:pPr>
      <w:ind w:left="709"/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napToGrid w:val="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1">
    <w:name w:val="Estilo1"/>
    <w:basedOn w:val="Normal"/>
    <w:pPr>
      <w:tabs>
        <w:tab w:val="left" w:pos="2268"/>
      </w:tabs>
      <w:suppressAutoHyphens w:val="0"/>
      <w:ind w:left="2410" w:hanging="992"/>
      <w:jc w:val="both"/>
    </w:pPr>
    <w:rPr>
      <w:snapToGrid w:val="0"/>
    </w:rPr>
  </w:style>
  <w:style w:type="paragraph" w:customStyle="1" w:styleId="WW-NormalWeb">
    <w:name w:val="WW-Normal (Web)"/>
    <w:basedOn w:val="Normal"/>
    <w:pPr>
      <w:spacing w:before="100" w:after="100"/>
    </w:pPr>
    <w:rPr>
      <w:szCs w:val="24"/>
      <w:lang w:eastAsia="ar-SA"/>
    </w:rPr>
  </w:style>
  <w:style w:type="paragraph" w:customStyle="1" w:styleId="N21">
    <w:name w:val="N21"/>
    <w:basedOn w:val="Normal"/>
    <w:pPr>
      <w:suppressAutoHyphens w:val="0"/>
      <w:spacing w:before="60"/>
      <w:ind w:left="2268" w:hanging="425"/>
      <w:jc w:val="both"/>
    </w:pPr>
    <w:rPr>
      <w:rFonts w:ascii="Arial" w:hAnsi="Arial"/>
      <w:snapToGrid w:val="0"/>
      <w:sz w:val="20"/>
    </w:rPr>
  </w:style>
  <w:style w:type="paragraph" w:styleId="PargrafodaLista">
    <w:name w:val="List Paragraph"/>
    <w:basedOn w:val="Normal"/>
    <w:link w:val="PargrafodaListaChar"/>
    <w:uiPriority w:val="1"/>
    <w:qFormat/>
    <w:pPr>
      <w:suppressAutoHyphens w:val="0"/>
      <w:ind w:left="708"/>
    </w:pPr>
    <w:rPr>
      <w:lang w:eastAsia="ar-SA"/>
    </w:rPr>
  </w:style>
  <w:style w:type="paragraph" w:styleId="Textoembloco">
    <w:name w:val="Block Text"/>
    <w:basedOn w:val="Normal"/>
    <w:pPr>
      <w:tabs>
        <w:tab w:val="left" w:pos="1276"/>
      </w:tabs>
      <w:ind w:left="851" w:right="90"/>
      <w:jc w:val="both"/>
    </w:pPr>
    <w:rPr>
      <w:szCs w:val="24"/>
    </w:rPr>
  </w:style>
  <w:style w:type="paragraph" w:styleId="Remissivo2">
    <w:name w:val="index 2"/>
    <w:basedOn w:val="Normal"/>
    <w:semiHidden/>
    <w:rsid w:val="001B7658"/>
    <w:pPr>
      <w:tabs>
        <w:tab w:val="right" w:leader="dot" w:pos="3960"/>
      </w:tabs>
      <w:suppressAutoHyphens w:val="0"/>
      <w:ind w:left="1080" w:hanging="720"/>
    </w:pPr>
    <w:rPr>
      <w:rFonts w:ascii="Humanst521 BT" w:hAnsi="Humanst521 BT"/>
      <w:sz w:val="26"/>
    </w:rPr>
  </w:style>
  <w:style w:type="table" w:styleId="Tabelacomgrade">
    <w:name w:val="Table Grid"/>
    <w:basedOn w:val="Tabelanormal"/>
    <w:uiPriority w:val="39"/>
    <w:rsid w:val="0001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E34631"/>
    <w:rPr>
      <w:sz w:val="24"/>
    </w:rPr>
  </w:style>
  <w:style w:type="character" w:customStyle="1" w:styleId="CabealhoChar">
    <w:name w:val="Cabeçalho Char"/>
    <w:aliases w:val="Heading 1a Char"/>
    <w:basedOn w:val="Fontepargpadro"/>
    <w:link w:val="Cabealho"/>
    <w:uiPriority w:val="99"/>
    <w:qFormat/>
    <w:rsid w:val="00E34631"/>
    <w:rPr>
      <w:sz w:val="24"/>
      <w:lang w:val="en-US"/>
    </w:rPr>
  </w:style>
  <w:style w:type="paragraph" w:styleId="Commarcadores3">
    <w:name w:val="List Bullet 3"/>
    <w:basedOn w:val="Commarcadores"/>
    <w:rsid w:val="007C49EE"/>
    <w:pPr>
      <w:suppressAutoHyphens w:val="0"/>
      <w:spacing w:after="160" w:line="480" w:lineRule="auto"/>
      <w:ind w:left="1440"/>
      <w:contextualSpacing w:val="0"/>
    </w:pPr>
    <w:rPr>
      <w:rFonts w:ascii="Humanst521 BT" w:hAnsi="Humanst521 BT"/>
      <w:sz w:val="26"/>
    </w:rPr>
  </w:style>
  <w:style w:type="paragraph" w:styleId="Commarcadores">
    <w:name w:val="List Bullet"/>
    <w:basedOn w:val="Normal"/>
    <w:rsid w:val="007C49EE"/>
    <w:pPr>
      <w:ind w:left="480" w:hanging="480"/>
      <w:contextualSpacing/>
    </w:pPr>
  </w:style>
  <w:style w:type="paragraph" w:customStyle="1" w:styleId="WW-Recuodecorpodetexto21">
    <w:name w:val="WW-Recuo de corpo de texto 21"/>
    <w:basedOn w:val="Normal"/>
    <w:rsid w:val="001D14BD"/>
    <w:pPr>
      <w:tabs>
        <w:tab w:val="left" w:pos="30683"/>
      </w:tabs>
      <w:ind w:left="1701" w:hanging="981"/>
      <w:jc w:val="both"/>
    </w:pPr>
    <w:rPr>
      <w:rFonts w:ascii="Arial" w:hAnsi="Arial"/>
      <w:sz w:val="20"/>
      <w:lang w:eastAsia="ar-SA"/>
    </w:rPr>
  </w:style>
  <w:style w:type="paragraph" w:customStyle="1" w:styleId="WW-Recuodecorpodetexto31">
    <w:name w:val="WW-Recuo de corpo de texto 31"/>
    <w:basedOn w:val="Normal"/>
    <w:rsid w:val="001D14BD"/>
    <w:pPr>
      <w:ind w:left="709"/>
      <w:jc w:val="both"/>
    </w:pPr>
    <w:rPr>
      <w:rFonts w:ascii="Arial" w:hAnsi="Arial"/>
      <w:sz w:val="20"/>
      <w:lang w:eastAsia="ar-SA"/>
    </w:rPr>
  </w:style>
  <w:style w:type="paragraph" w:styleId="Textodebalo">
    <w:name w:val="Balloon Text"/>
    <w:basedOn w:val="Normal"/>
    <w:link w:val="TextodebaloChar"/>
    <w:rsid w:val="00D642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425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16F2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16FA7"/>
    <w:rPr>
      <w:color w:val="808080"/>
    </w:rPr>
  </w:style>
  <w:style w:type="character" w:styleId="Forte">
    <w:name w:val="Strong"/>
    <w:basedOn w:val="Fontepargpadro"/>
    <w:uiPriority w:val="22"/>
    <w:qFormat/>
    <w:rsid w:val="00851949"/>
    <w:rPr>
      <w:b/>
      <w:bCs/>
    </w:rPr>
  </w:style>
  <w:style w:type="character" w:customStyle="1" w:styleId="Ttulo2Char">
    <w:name w:val="Título 2 Char"/>
    <w:basedOn w:val="Fontepargpadro"/>
    <w:link w:val="Ttulo2"/>
    <w:rsid w:val="00851949"/>
    <w:rPr>
      <w:rFonts w:ascii="Arial" w:hAnsi="Arial"/>
      <w:b/>
      <w:i/>
      <w:sz w:val="28"/>
    </w:rPr>
  </w:style>
  <w:style w:type="paragraph" w:styleId="NormalWeb">
    <w:name w:val="Normal (Web)"/>
    <w:basedOn w:val="Normal"/>
    <w:uiPriority w:val="99"/>
    <w:unhideWhenUsed/>
    <w:rsid w:val="00851949"/>
    <w:pPr>
      <w:suppressAutoHyphens w:val="0"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51949"/>
    <w:rPr>
      <w:rFonts w:ascii="Arial" w:hAnsi="Arial"/>
      <w:b/>
      <w:sz w:val="24"/>
    </w:rPr>
  </w:style>
  <w:style w:type="character" w:customStyle="1" w:styleId="Ttulo1Char">
    <w:name w:val="Título 1 Char"/>
    <w:basedOn w:val="Fontepargpadro"/>
    <w:link w:val="Ttulo1"/>
    <w:uiPriority w:val="1"/>
    <w:rsid w:val="00851949"/>
    <w:rPr>
      <w:rFonts w:ascii="Arial" w:hAnsi="Arial"/>
      <w:b/>
      <w:kern w:val="1"/>
      <w:sz w:val="32"/>
    </w:rPr>
  </w:style>
  <w:style w:type="paragraph" w:customStyle="1" w:styleId="PADRO">
    <w:name w:val="PADRÃO"/>
    <w:rsid w:val="003F51A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Manoel">
    <w:name w:val="Manoel"/>
    <w:qFormat/>
    <w:rsid w:val="00956257"/>
    <w:rPr>
      <w:rFonts w:ascii="Arial" w:hAnsi="Arial" w:cs="Arial"/>
      <w:color w:val="7030A0"/>
      <w:sz w:val="20"/>
    </w:rPr>
  </w:style>
  <w:style w:type="character" w:customStyle="1" w:styleId="Ttulo3Char">
    <w:name w:val="Título 3 Char"/>
    <w:link w:val="Ttulo3"/>
    <w:rsid w:val="00FA0025"/>
    <w:rPr>
      <w:rFonts w:ascii="Arial" w:hAnsi="Arial"/>
      <w:b/>
      <w:sz w:val="26"/>
    </w:rPr>
  </w:style>
  <w:style w:type="character" w:customStyle="1" w:styleId="Ttulo4Char">
    <w:name w:val="Título 4 Char"/>
    <w:link w:val="Ttulo4"/>
    <w:rsid w:val="00FA0025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FA0025"/>
    <w:rPr>
      <w:rFonts w:ascii="Arial" w:hAnsi="Arial"/>
      <w:b/>
      <w:sz w:val="24"/>
    </w:rPr>
  </w:style>
  <w:style w:type="character" w:customStyle="1" w:styleId="Ttulo6Char">
    <w:name w:val="Título 6 Char"/>
    <w:link w:val="Ttulo6"/>
    <w:rsid w:val="00FA0025"/>
    <w:rPr>
      <w:rFonts w:ascii="Arial" w:hAnsi="Arial"/>
      <w:b/>
      <w:sz w:val="24"/>
    </w:rPr>
  </w:style>
  <w:style w:type="character" w:customStyle="1" w:styleId="Ttulo7Char">
    <w:name w:val="Título 7 Char"/>
    <w:link w:val="Ttulo7"/>
    <w:uiPriority w:val="9"/>
    <w:rsid w:val="00FA0025"/>
    <w:rPr>
      <w:rFonts w:ascii="Arial" w:hAnsi="Arial" w:cs="Arial"/>
      <w:b/>
    </w:rPr>
  </w:style>
  <w:style w:type="character" w:customStyle="1" w:styleId="Ttulo8Char">
    <w:name w:val="Título 8 Char"/>
    <w:link w:val="Ttulo8"/>
    <w:uiPriority w:val="9"/>
    <w:rsid w:val="00FA0025"/>
    <w:rPr>
      <w:rFonts w:ascii="Arial" w:hAnsi="Arial" w:cs="Arial"/>
      <w:b/>
      <w:sz w:val="18"/>
      <w:szCs w:val="18"/>
    </w:rPr>
  </w:style>
  <w:style w:type="character" w:customStyle="1" w:styleId="Ttulo9Char">
    <w:name w:val="Título 9 Char"/>
    <w:link w:val="Ttulo9"/>
    <w:rsid w:val="00FA0025"/>
    <w:rPr>
      <w:rFonts w:ascii="Arial" w:hAnsi="Arial"/>
      <w:b/>
      <w:sz w:val="22"/>
    </w:rPr>
  </w:style>
  <w:style w:type="paragraph" w:styleId="Sumrio1">
    <w:name w:val="toc 1"/>
    <w:basedOn w:val="Normal"/>
    <w:uiPriority w:val="1"/>
    <w:qFormat/>
    <w:rsid w:val="00FA0025"/>
    <w:pPr>
      <w:tabs>
        <w:tab w:val="right" w:leader="dot" w:pos="8640"/>
      </w:tabs>
      <w:suppressAutoHyphens w:val="0"/>
      <w:spacing w:before="180" w:after="120"/>
    </w:pPr>
    <w:rPr>
      <w:rFonts w:ascii="Arial" w:hAnsi="Arial"/>
      <w:b/>
    </w:rPr>
  </w:style>
  <w:style w:type="paragraph" w:styleId="Sumrio2">
    <w:name w:val="toc 2"/>
    <w:basedOn w:val="Normal"/>
    <w:uiPriority w:val="1"/>
    <w:qFormat/>
    <w:rsid w:val="00FA0025"/>
    <w:pPr>
      <w:tabs>
        <w:tab w:val="right" w:leader="dot" w:pos="8640"/>
      </w:tabs>
      <w:suppressAutoHyphens w:val="0"/>
      <w:ind w:left="360"/>
    </w:pPr>
    <w:rPr>
      <w:rFonts w:ascii="Humanst521 BT" w:hAnsi="Humanst521 BT"/>
      <w:sz w:val="26"/>
    </w:rPr>
  </w:style>
  <w:style w:type="paragraph" w:styleId="Sumrio3">
    <w:name w:val="toc 3"/>
    <w:basedOn w:val="Normal"/>
    <w:uiPriority w:val="1"/>
    <w:qFormat/>
    <w:rsid w:val="00FA0025"/>
    <w:pPr>
      <w:tabs>
        <w:tab w:val="right" w:leader="dot" w:pos="8640"/>
      </w:tabs>
      <w:suppressAutoHyphens w:val="0"/>
      <w:ind w:left="720"/>
    </w:pPr>
    <w:rPr>
      <w:rFonts w:ascii="Humanst521 BT" w:hAnsi="Humanst521 BT"/>
      <w:sz w:val="26"/>
    </w:rPr>
  </w:style>
  <w:style w:type="paragraph" w:styleId="Sumrio4">
    <w:name w:val="toc 4"/>
    <w:basedOn w:val="Normal"/>
    <w:uiPriority w:val="1"/>
    <w:qFormat/>
    <w:rsid w:val="00FA0025"/>
    <w:pPr>
      <w:tabs>
        <w:tab w:val="right" w:leader="dot" w:pos="8640"/>
      </w:tabs>
      <w:suppressAutoHyphens w:val="0"/>
      <w:ind w:left="1080"/>
    </w:pPr>
    <w:rPr>
      <w:rFonts w:ascii="Humanst521 BT" w:hAnsi="Humanst521 BT"/>
      <w:sz w:val="26"/>
    </w:rPr>
  </w:style>
  <w:style w:type="paragraph" w:styleId="Sumrio5">
    <w:name w:val="toc 5"/>
    <w:basedOn w:val="Normal"/>
    <w:uiPriority w:val="99"/>
    <w:rsid w:val="00FA0025"/>
    <w:pPr>
      <w:tabs>
        <w:tab w:val="right" w:leader="dot" w:pos="8640"/>
      </w:tabs>
      <w:suppressAutoHyphens w:val="0"/>
      <w:ind w:left="1440"/>
    </w:pPr>
    <w:rPr>
      <w:rFonts w:ascii="Humanst521 BT" w:hAnsi="Humanst521 BT"/>
      <w:sz w:val="26"/>
    </w:rPr>
  </w:style>
  <w:style w:type="paragraph" w:styleId="Sumrio6">
    <w:name w:val="toc 6"/>
    <w:basedOn w:val="Normal"/>
    <w:uiPriority w:val="99"/>
    <w:rsid w:val="00FA0025"/>
    <w:pPr>
      <w:tabs>
        <w:tab w:val="right" w:leader="dot" w:pos="8640"/>
      </w:tabs>
      <w:suppressAutoHyphens w:val="0"/>
      <w:ind w:left="1800"/>
    </w:pPr>
    <w:rPr>
      <w:rFonts w:ascii="Humanst521 BT" w:hAnsi="Humanst521 BT"/>
      <w:sz w:val="26"/>
    </w:rPr>
  </w:style>
  <w:style w:type="paragraph" w:styleId="Sumrio7">
    <w:name w:val="toc 7"/>
    <w:basedOn w:val="Normal"/>
    <w:uiPriority w:val="99"/>
    <w:rsid w:val="00FA0025"/>
    <w:pPr>
      <w:tabs>
        <w:tab w:val="right" w:leader="dot" w:pos="8640"/>
      </w:tabs>
      <w:suppressAutoHyphens w:val="0"/>
      <w:ind w:left="2160"/>
    </w:pPr>
    <w:rPr>
      <w:rFonts w:ascii="Humanst521 BT" w:hAnsi="Humanst521 BT"/>
      <w:sz w:val="26"/>
    </w:rPr>
  </w:style>
  <w:style w:type="paragraph" w:styleId="Sumrio8">
    <w:name w:val="toc 8"/>
    <w:basedOn w:val="Normal"/>
    <w:uiPriority w:val="99"/>
    <w:rsid w:val="00FA0025"/>
    <w:pPr>
      <w:tabs>
        <w:tab w:val="right" w:leader="dot" w:pos="8640"/>
      </w:tabs>
      <w:suppressAutoHyphens w:val="0"/>
      <w:ind w:left="2520"/>
    </w:pPr>
    <w:rPr>
      <w:rFonts w:ascii="Humanst521 BT" w:hAnsi="Humanst521 BT"/>
      <w:sz w:val="26"/>
    </w:rPr>
  </w:style>
  <w:style w:type="paragraph" w:styleId="Sumrio9">
    <w:name w:val="toc 9"/>
    <w:basedOn w:val="Normal"/>
    <w:uiPriority w:val="99"/>
    <w:rsid w:val="00FA0025"/>
    <w:pPr>
      <w:tabs>
        <w:tab w:val="right" w:leader="dot" w:pos="8640"/>
      </w:tabs>
      <w:suppressAutoHyphens w:val="0"/>
      <w:ind w:left="2880"/>
    </w:pPr>
    <w:rPr>
      <w:rFonts w:ascii="Humanst521 BT" w:hAnsi="Humanst521 BT"/>
      <w:sz w:val="26"/>
    </w:rPr>
  </w:style>
  <w:style w:type="paragraph" w:customStyle="1" w:styleId="Autor">
    <w:name w:val="Autor"/>
    <w:basedOn w:val="Corpodetexto"/>
    <w:uiPriority w:val="99"/>
    <w:rsid w:val="00FA0025"/>
    <w:pPr>
      <w:suppressAutoHyphens w:val="0"/>
      <w:spacing w:before="960" w:after="160" w:line="480" w:lineRule="auto"/>
      <w:jc w:val="center"/>
    </w:pPr>
    <w:rPr>
      <w:rFonts w:ascii="Humanst521 BT" w:hAnsi="Humanst521 BT"/>
      <w:b/>
      <w:sz w:val="28"/>
    </w:rPr>
  </w:style>
  <w:style w:type="paragraph" w:customStyle="1" w:styleId="Basedecabealho">
    <w:name w:val="Base de cabeçalho"/>
    <w:basedOn w:val="Normal"/>
    <w:uiPriority w:val="99"/>
    <w:rsid w:val="00FA0025"/>
    <w:pPr>
      <w:keepLines/>
      <w:tabs>
        <w:tab w:val="center" w:pos="4320"/>
        <w:tab w:val="right" w:pos="8640"/>
      </w:tabs>
      <w:suppressAutoHyphens w:val="0"/>
    </w:pPr>
    <w:rPr>
      <w:rFonts w:ascii="Humanst521 BT" w:hAnsi="Humanst521 BT"/>
      <w:sz w:val="26"/>
    </w:rPr>
  </w:style>
  <w:style w:type="paragraph" w:customStyle="1" w:styleId="Basedettulo">
    <w:name w:val="Base de título"/>
    <w:basedOn w:val="Normal"/>
    <w:next w:val="Corpodetexto"/>
    <w:uiPriority w:val="99"/>
    <w:rsid w:val="00FA0025"/>
    <w:pPr>
      <w:keepNext/>
      <w:keepLines/>
      <w:suppressAutoHyphens w:val="0"/>
      <w:spacing w:before="240" w:after="120"/>
    </w:pPr>
    <w:rPr>
      <w:rFonts w:ascii="Arial" w:hAnsi="Arial"/>
      <w:b/>
      <w:kern w:val="28"/>
      <w:sz w:val="36"/>
    </w:rPr>
  </w:style>
  <w:style w:type="paragraph" w:customStyle="1" w:styleId="Basendiceanaltico">
    <w:name w:val="Base índice analítico"/>
    <w:basedOn w:val="Normal"/>
    <w:uiPriority w:val="99"/>
    <w:rsid w:val="00FA0025"/>
    <w:pPr>
      <w:tabs>
        <w:tab w:val="right" w:leader="dot" w:pos="8640"/>
      </w:tabs>
      <w:suppressAutoHyphens w:val="0"/>
    </w:pPr>
    <w:rPr>
      <w:rFonts w:ascii="Humanst521 BT" w:hAnsi="Humanst521 BT"/>
      <w:sz w:val="26"/>
    </w:rPr>
  </w:style>
  <w:style w:type="paragraph" w:customStyle="1" w:styleId="Basendiceremissivo">
    <w:name w:val="Base índice remissivo"/>
    <w:basedOn w:val="Normal"/>
    <w:uiPriority w:val="99"/>
    <w:rsid w:val="00FA0025"/>
    <w:pPr>
      <w:tabs>
        <w:tab w:val="right" w:leader="dot" w:pos="3960"/>
      </w:tabs>
      <w:suppressAutoHyphens w:val="0"/>
      <w:ind w:left="720" w:hanging="720"/>
    </w:pPr>
    <w:rPr>
      <w:rFonts w:ascii="Humanst521 BT" w:hAnsi="Humanst521 BT"/>
      <w:sz w:val="26"/>
    </w:rPr>
  </w:style>
  <w:style w:type="paragraph" w:customStyle="1" w:styleId="Basenotaderodap">
    <w:name w:val="Base nota de rodapé"/>
    <w:basedOn w:val="Normal"/>
    <w:uiPriority w:val="99"/>
    <w:rsid w:val="00FA0025"/>
    <w:pPr>
      <w:tabs>
        <w:tab w:val="left" w:pos="187"/>
      </w:tabs>
      <w:suppressAutoHyphens w:val="0"/>
      <w:spacing w:line="220" w:lineRule="exact"/>
      <w:ind w:left="187" w:hanging="187"/>
    </w:pPr>
    <w:rPr>
      <w:rFonts w:ascii="Humanst521 BT" w:hAnsi="Humanst521 BT"/>
      <w:sz w:val="18"/>
    </w:rPr>
  </w:style>
  <w:style w:type="paragraph" w:customStyle="1" w:styleId="Cabealhompar">
    <w:name w:val="Cabeçalho ímpar"/>
    <w:basedOn w:val="Cabealho"/>
    <w:uiPriority w:val="99"/>
    <w:rsid w:val="00FA0025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suppressAutoHyphens w:val="0"/>
      <w:jc w:val="right"/>
    </w:pPr>
    <w:rPr>
      <w:rFonts w:ascii="Humanst521 BT" w:hAnsi="Humanst521 BT"/>
      <w:sz w:val="26"/>
      <w:lang w:val="pt-BR"/>
    </w:rPr>
  </w:style>
  <w:style w:type="paragraph" w:customStyle="1" w:styleId="Cabealhopar">
    <w:name w:val="Cabeçalho par"/>
    <w:basedOn w:val="Cabealho"/>
    <w:uiPriority w:val="99"/>
    <w:rsid w:val="00FA0025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</w:pPr>
    <w:rPr>
      <w:rFonts w:ascii="Humanst521 BT" w:hAnsi="Humanst521 BT"/>
      <w:sz w:val="26"/>
      <w:lang w:val="pt-BR"/>
    </w:rPr>
  </w:style>
  <w:style w:type="paragraph" w:customStyle="1" w:styleId="Cabealhoprimeirapg">
    <w:name w:val="Cabeçalho primeira pág."/>
    <w:basedOn w:val="Cabealho"/>
    <w:uiPriority w:val="99"/>
    <w:rsid w:val="00FA0025"/>
    <w:pPr>
      <w:keepLines/>
      <w:tabs>
        <w:tab w:val="clear" w:pos="4419"/>
        <w:tab w:val="clear" w:pos="8838"/>
        <w:tab w:val="center" w:pos="4320"/>
      </w:tabs>
      <w:suppressAutoHyphens w:val="0"/>
      <w:jc w:val="center"/>
    </w:pPr>
    <w:rPr>
      <w:rFonts w:ascii="Humanst521 BT" w:hAnsi="Humanst521 BT"/>
      <w:sz w:val="26"/>
      <w:lang w:val="pt-BR"/>
    </w:rPr>
  </w:style>
  <w:style w:type="paragraph" w:styleId="Citao">
    <w:name w:val="Quote"/>
    <w:basedOn w:val="Corpodetexto"/>
    <w:link w:val="CitaoChar"/>
    <w:uiPriority w:val="29"/>
    <w:qFormat/>
    <w:rsid w:val="00FA0025"/>
    <w:pPr>
      <w:keepLines/>
      <w:suppressAutoHyphens w:val="0"/>
      <w:spacing w:after="160" w:line="480" w:lineRule="auto"/>
      <w:ind w:left="720" w:right="720"/>
      <w:jc w:val="left"/>
    </w:pPr>
    <w:rPr>
      <w:rFonts w:ascii="Humanst521 BT" w:hAnsi="Humanst521 BT"/>
      <w:i/>
      <w:iCs/>
      <w:color w:val="000000"/>
      <w:sz w:val="26"/>
    </w:rPr>
  </w:style>
  <w:style w:type="character" w:customStyle="1" w:styleId="CitaoChar">
    <w:name w:val="Citação Char"/>
    <w:basedOn w:val="Fontepargpadro"/>
    <w:link w:val="Citao"/>
    <w:uiPriority w:val="29"/>
    <w:rsid w:val="00FA0025"/>
    <w:rPr>
      <w:rFonts w:ascii="Humanst521 BT" w:hAnsi="Humanst521 BT"/>
      <w:i/>
      <w:iCs/>
      <w:color w:val="000000"/>
      <w:sz w:val="26"/>
    </w:rPr>
  </w:style>
  <w:style w:type="paragraph" w:styleId="Commarcadores2">
    <w:name w:val="List Bullet 2"/>
    <w:basedOn w:val="Commarcadores"/>
    <w:uiPriority w:val="99"/>
    <w:rsid w:val="00FA0025"/>
    <w:pPr>
      <w:suppressAutoHyphens w:val="0"/>
      <w:spacing w:after="160" w:line="480" w:lineRule="auto"/>
      <w:ind w:left="1080" w:hanging="360"/>
      <w:contextualSpacing w:val="0"/>
    </w:pPr>
    <w:rPr>
      <w:rFonts w:ascii="Humanst521 BT" w:hAnsi="Humanst521 BT"/>
      <w:sz w:val="26"/>
    </w:rPr>
  </w:style>
  <w:style w:type="paragraph" w:styleId="Commarcadores4">
    <w:name w:val="List Bullet 4"/>
    <w:basedOn w:val="Commarcadores"/>
    <w:uiPriority w:val="99"/>
    <w:rsid w:val="00FA0025"/>
    <w:pPr>
      <w:suppressAutoHyphens w:val="0"/>
      <w:spacing w:after="160" w:line="480" w:lineRule="auto"/>
      <w:ind w:left="1800" w:hanging="360"/>
      <w:contextualSpacing w:val="0"/>
    </w:pPr>
    <w:rPr>
      <w:rFonts w:ascii="Humanst521 BT" w:hAnsi="Humanst521 BT"/>
      <w:sz w:val="26"/>
    </w:rPr>
  </w:style>
  <w:style w:type="paragraph" w:styleId="Commarcadores5">
    <w:name w:val="List Bullet 5"/>
    <w:basedOn w:val="Commarcadores"/>
    <w:uiPriority w:val="99"/>
    <w:rsid w:val="00FA0025"/>
    <w:pPr>
      <w:suppressAutoHyphens w:val="0"/>
      <w:spacing w:after="160" w:line="480" w:lineRule="auto"/>
      <w:ind w:left="2160" w:hanging="360"/>
      <w:contextualSpacing w:val="0"/>
    </w:pPr>
    <w:rPr>
      <w:rFonts w:ascii="Humanst521 BT" w:hAnsi="Humanst521 BT"/>
      <w:sz w:val="26"/>
    </w:rPr>
  </w:style>
  <w:style w:type="paragraph" w:styleId="Data">
    <w:name w:val="Date"/>
    <w:basedOn w:val="Corpodetexto"/>
    <w:link w:val="DataChar"/>
    <w:uiPriority w:val="99"/>
    <w:rsid w:val="00FA0025"/>
    <w:pPr>
      <w:suppressAutoHyphens w:val="0"/>
      <w:spacing w:before="960" w:after="160" w:line="480" w:lineRule="auto"/>
      <w:jc w:val="center"/>
    </w:pPr>
    <w:rPr>
      <w:rFonts w:ascii="Humanst521 BT" w:hAnsi="Humanst521 BT"/>
      <w:sz w:val="26"/>
    </w:rPr>
  </w:style>
  <w:style w:type="character" w:customStyle="1" w:styleId="DataChar">
    <w:name w:val="Data Char"/>
    <w:basedOn w:val="Fontepargpadro"/>
    <w:link w:val="Data"/>
    <w:uiPriority w:val="99"/>
    <w:rsid w:val="00FA0025"/>
    <w:rPr>
      <w:rFonts w:ascii="Humanst521 BT" w:hAnsi="Humanst521 BT"/>
      <w:sz w:val="26"/>
    </w:rPr>
  </w:style>
  <w:style w:type="paragraph" w:customStyle="1" w:styleId="Definiodeglossrio">
    <w:name w:val="Definição de glossário"/>
    <w:basedOn w:val="Corpodetexto"/>
    <w:uiPriority w:val="99"/>
    <w:rsid w:val="00FA0025"/>
    <w:pPr>
      <w:suppressAutoHyphens w:val="0"/>
      <w:spacing w:after="160"/>
      <w:ind w:left="547" w:hanging="547"/>
      <w:jc w:val="left"/>
    </w:pPr>
    <w:rPr>
      <w:rFonts w:ascii="Humanst521 BT" w:hAnsi="Humanst521 BT"/>
      <w:sz w:val="26"/>
    </w:rPr>
  </w:style>
  <w:style w:type="character" w:styleId="nfase">
    <w:name w:val="Emphasis"/>
    <w:uiPriority w:val="99"/>
    <w:qFormat/>
    <w:rsid w:val="00FA0025"/>
    <w:rPr>
      <w:rFonts w:cs="Times New Roman"/>
      <w:i/>
    </w:rPr>
  </w:style>
  <w:style w:type="character" w:customStyle="1" w:styleId="nfaseprincipal">
    <w:name w:val="Ênfase principal"/>
    <w:uiPriority w:val="99"/>
    <w:rsid w:val="00FA0025"/>
    <w:rPr>
      <w:b/>
      <w:i/>
    </w:rPr>
  </w:style>
  <w:style w:type="paragraph" w:customStyle="1" w:styleId="Figura">
    <w:name w:val="Figura"/>
    <w:basedOn w:val="Corpodetexto"/>
    <w:next w:val="Legenda"/>
    <w:uiPriority w:val="99"/>
    <w:rsid w:val="00FA0025"/>
    <w:pPr>
      <w:keepNext/>
      <w:suppressAutoHyphens w:val="0"/>
      <w:spacing w:after="160"/>
      <w:jc w:val="left"/>
    </w:pPr>
    <w:rPr>
      <w:rFonts w:ascii="Humanst521 BT" w:hAnsi="Humanst521 BT"/>
      <w:sz w:val="26"/>
    </w:rPr>
  </w:style>
  <w:style w:type="paragraph" w:styleId="Legenda">
    <w:name w:val="caption"/>
    <w:basedOn w:val="Normal"/>
    <w:next w:val="Normal"/>
    <w:uiPriority w:val="99"/>
    <w:qFormat/>
    <w:rsid w:val="00FA0025"/>
    <w:pPr>
      <w:suppressAutoHyphens w:val="0"/>
      <w:spacing w:before="120" w:after="120"/>
    </w:pPr>
    <w:rPr>
      <w:rFonts w:ascii="Humanst521 BT" w:hAnsi="Humanst521 BT"/>
      <w:b/>
      <w:sz w:val="26"/>
    </w:rPr>
  </w:style>
  <w:style w:type="paragraph" w:styleId="ndicedeilustraes">
    <w:name w:val="table of figures"/>
    <w:basedOn w:val="Normal"/>
    <w:uiPriority w:val="99"/>
    <w:rsid w:val="00FA0025"/>
    <w:pPr>
      <w:tabs>
        <w:tab w:val="right" w:leader="dot" w:pos="8640"/>
      </w:tabs>
      <w:suppressAutoHyphens w:val="0"/>
      <w:ind w:left="720" w:hanging="720"/>
    </w:pPr>
    <w:rPr>
      <w:rFonts w:ascii="Humanst521 BT" w:hAnsi="Humanst521 BT"/>
      <w:sz w:val="26"/>
    </w:rPr>
  </w:style>
  <w:style w:type="paragraph" w:styleId="ndicedeautoridades">
    <w:name w:val="table of authorities"/>
    <w:basedOn w:val="Normal"/>
    <w:uiPriority w:val="99"/>
    <w:rsid w:val="00FA0025"/>
    <w:pPr>
      <w:tabs>
        <w:tab w:val="right" w:leader="dot" w:pos="8640"/>
      </w:tabs>
      <w:suppressAutoHyphens w:val="0"/>
      <w:ind w:left="360" w:hanging="360"/>
    </w:pPr>
    <w:rPr>
      <w:rFonts w:ascii="Humanst521 BT" w:hAnsi="Humanst521 BT"/>
      <w:sz w:val="26"/>
    </w:rPr>
  </w:style>
  <w:style w:type="paragraph" w:customStyle="1" w:styleId="Linhadeateno">
    <w:name w:val="Linha de atenção"/>
    <w:basedOn w:val="Corpodetexto"/>
    <w:uiPriority w:val="99"/>
    <w:rsid w:val="00FA0025"/>
    <w:pPr>
      <w:suppressAutoHyphens w:val="0"/>
      <w:spacing w:after="160" w:line="480" w:lineRule="auto"/>
      <w:jc w:val="left"/>
    </w:pPr>
    <w:rPr>
      <w:rFonts w:ascii="Humanst521 BT" w:hAnsi="Humanst521 BT"/>
      <w:b/>
      <w:i/>
      <w:sz w:val="26"/>
    </w:rPr>
  </w:style>
  <w:style w:type="paragraph" w:styleId="Lista2">
    <w:name w:val="List 2"/>
    <w:basedOn w:val="Lista"/>
    <w:uiPriority w:val="99"/>
    <w:rsid w:val="00FA0025"/>
    <w:pPr>
      <w:tabs>
        <w:tab w:val="left" w:pos="1080"/>
      </w:tabs>
      <w:suppressAutoHyphens w:val="0"/>
      <w:spacing w:after="80" w:line="480" w:lineRule="auto"/>
      <w:ind w:left="1080" w:hanging="360"/>
    </w:pPr>
    <w:rPr>
      <w:rFonts w:ascii="Humanst521 BT" w:hAnsi="Humanst521 BT"/>
      <w:sz w:val="26"/>
    </w:rPr>
  </w:style>
  <w:style w:type="paragraph" w:styleId="Lista3">
    <w:name w:val="List 3"/>
    <w:basedOn w:val="Lista"/>
    <w:uiPriority w:val="99"/>
    <w:rsid w:val="00FA0025"/>
    <w:pPr>
      <w:tabs>
        <w:tab w:val="left" w:pos="1440"/>
      </w:tabs>
      <w:suppressAutoHyphens w:val="0"/>
      <w:spacing w:after="80" w:line="480" w:lineRule="auto"/>
      <w:ind w:left="1440" w:hanging="360"/>
    </w:pPr>
    <w:rPr>
      <w:rFonts w:ascii="Humanst521 BT" w:hAnsi="Humanst521 BT"/>
      <w:sz w:val="26"/>
    </w:rPr>
  </w:style>
  <w:style w:type="paragraph" w:styleId="Lista4">
    <w:name w:val="List 4"/>
    <w:basedOn w:val="Lista"/>
    <w:uiPriority w:val="99"/>
    <w:rsid w:val="00FA0025"/>
    <w:pPr>
      <w:tabs>
        <w:tab w:val="left" w:pos="1800"/>
      </w:tabs>
      <w:suppressAutoHyphens w:val="0"/>
      <w:spacing w:after="80" w:line="480" w:lineRule="auto"/>
      <w:ind w:left="1800" w:hanging="360"/>
    </w:pPr>
    <w:rPr>
      <w:rFonts w:ascii="Humanst521 BT" w:hAnsi="Humanst521 BT"/>
      <w:sz w:val="26"/>
    </w:rPr>
  </w:style>
  <w:style w:type="paragraph" w:styleId="Lista5">
    <w:name w:val="List 5"/>
    <w:basedOn w:val="Lista"/>
    <w:uiPriority w:val="99"/>
    <w:rsid w:val="00FA0025"/>
    <w:pPr>
      <w:tabs>
        <w:tab w:val="left" w:pos="2160"/>
      </w:tabs>
      <w:suppressAutoHyphens w:val="0"/>
      <w:spacing w:after="80" w:line="480" w:lineRule="auto"/>
      <w:ind w:left="2160" w:hanging="360"/>
    </w:pPr>
    <w:rPr>
      <w:rFonts w:ascii="Humanst521 BT" w:hAnsi="Humanst521 BT"/>
      <w:sz w:val="26"/>
    </w:rPr>
  </w:style>
  <w:style w:type="paragraph" w:styleId="Listadecontinuao">
    <w:name w:val="List Continue"/>
    <w:basedOn w:val="Lista"/>
    <w:uiPriority w:val="99"/>
    <w:rsid w:val="00FA0025"/>
    <w:pPr>
      <w:suppressAutoHyphens w:val="0"/>
      <w:spacing w:after="160" w:line="480" w:lineRule="auto"/>
      <w:ind w:left="720" w:hanging="360"/>
    </w:pPr>
    <w:rPr>
      <w:rFonts w:ascii="Humanst521 BT" w:hAnsi="Humanst521 BT"/>
      <w:sz w:val="26"/>
    </w:rPr>
  </w:style>
  <w:style w:type="paragraph" w:styleId="Listadecontinuao2">
    <w:name w:val="List Continue 2"/>
    <w:basedOn w:val="Listadecontinuao"/>
    <w:uiPriority w:val="99"/>
    <w:rsid w:val="00FA0025"/>
    <w:pPr>
      <w:ind w:left="1080"/>
    </w:pPr>
  </w:style>
  <w:style w:type="paragraph" w:styleId="Listadecontinuao3">
    <w:name w:val="List Continue 3"/>
    <w:basedOn w:val="Listadecontinuao"/>
    <w:uiPriority w:val="99"/>
    <w:rsid w:val="00FA0025"/>
    <w:pPr>
      <w:ind w:left="1440"/>
    </w:pPr>
  </w:style>
  <w:style w:type="paragraph" w:styleId="Listadecontinuao4">
    <w:name w:val="List Continue 4"/>
    <w:basedOn w:val="Listadecontinuao"/>
    <w:uiPriority w:val="99"/>
    <w:rsid w:val="00FA0025"/>
    <w:pPr>
      <w:ind w:left="1800"/>
    </w:pPr>
  </w:style>
  <w:style w:type="paragraph" w:styleId="Listadecontinuao5">
    <w:name w:val="List Continue 5"/>
    <w:basedOn w:val="Listadecontinuao"/>
    <w:uiPriority w:val="99"/>
    <w:rsid w:val="00FA0025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FA0025"/>
    <w:pPr>
      <w:keepNext/>
      <w:suppressAutoHyphens w:val="0"/>
      <w:spacing w:after="160" w:line="480" w:lineRule="auto"/>
      <w:jc w:val="left"/>
    </w:pPr>
    <w:rPr>
      <w:rFonts w:ascii="Humanst521 BT" w:hAnsi="Humanst521 BT"/>
      <w:sz w:val="26"/>
    </w:rPr>
  </w:style>
  <w:style w:type="paragraph" w:customStyle="1" w:styleId="Nome">
    <w:name w:val="Nome"/>
    <w:basedOn w:val="Corpodetexto"/>
    <w:uiPriority w:val="99"/>
    <w:rsid w:val="00FA0025"/>
    <w:pPr>
      <w:suppressAutoHyphens w:val="0"/>
      <w:spacing w:after="160" w:line="480" w:lineRule="auto"/>
      <w:jc w:val="center"/>
    </w:pPr>
    <w:rPr>
      <w:rFonts w:ascii="Humanst521 BT" w:hAnsi="Humanst521 BT"/>
      <w:sz w:val="26"/>
    </w:rPr>
  </w:style>
  <w:style w:type="paragraph" w:customStyle="1" w:styleId="Nomedaparte">
    <w:name w:val="Nome da parte"/>
    <w:basedOn w:val="Basedettulo"/>
    <w:next w:val="Normal"/>
    <w:uiPriority w:val="99"/>
    <w:rsid w:val="00FA002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FA002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FA0025"/>
    <w:pPr>
      <w:keepNext/>
      <w:suppressAutoHyphens w:val="0"/>
      <w:spacing w:before="360"/>
      <w:jc w:val="center"/>
    </w:pPr>
    <w:rPr>
      <w:rFonts w:ascii="Arial" w:hAnsi="Arial"/>
      <w:b/>
      <w:kern w:val="28"/>
      <w:u w:val="single"/>
    </w:rPr>
  </w:style>
  <w:style w:type="paragraph" w:styleId="Numerada">
    <w:name w:val="List Number"/>
    <w:basedOn w:val="Lista"/>
    <w:uiPriority w:val="99"/>
    <w:rsid w:val="00FA0025"/>
    <w:pPr>
      <w:suppressAutoHyphens w:val="0"/>
      <w:spacing w:after="160" w:line="480" w:lineRule="auto"/>
      <w:ind w:left="720" w:hanging="360"/>
    </w:pPr>
    <w:rPr>
      <w:rFonts w:ascii="Humanst521 BT" w:hAnsi="Humanst521 BT"/>
      <w:sz w:val="26"/>
    </w:rPr>
  </w:style>
  <w:style w:type="paragraph" w:styleId="Numerada2">
    <w:name w:val="List Number 2"/>
    <w:basedOn w:val="Numerada"/>
    <w:uiPriority w:val="99"/>
    <w:rsid w:val="00FA0025"/>
    <w:pPr>
      <w:ind w:left="1080"/>
    </w:pPr>
  </w:style>
  <w:style w:type="paragraph" w:styleId="Numerada3">
    <w:name w:val="List Number 3"/>
    <w:basedOn w:val="Numerada"/>
    <w:uiPriority w:val="99"/>
    <w:rsid w:val="00FA0025"/>
    <w:pPr>
      <w:ind w:left="1440"/>
    </w:pPr>
  </w:style>
  <w:style w:type="paragraph" w:styleId="Numerada4">
    <w:name w:val="List Number 4"/>
    <w:basedOn w:val="Numerada"/>
    <w:uiPriority w:val="99"/>
    <w:rsid w:val="00FA0025"/>
    <w:pPr>
      <w:ind w:left="1800"/>
    </w:pPr>
  </w:style>
  <w:style w:type="paragraph" w:styleId="Numerada5">
    <w:name w:val="List Number 5"/>
    <w:basedOn w:val="Numerada"/>
    <w:uiPriority w:val="99"/>
    <w:rsid w:val="00FA0025"/>
    <w:pPr>
      <w:ind w:left="2160"/>
    </w:pPr>
  </w:style>
  <w:style w:type="character" w:styleId="Nmerodelinha">
    <w:name w:val="line number"/>
    <w:uiPriority w:val="99"/>
    <w:rsid w:val="00FA0025"/>
    <w:rPr>
      <w:rFonts w:ascii="Arial" w:hAnsi="Arial" w:cs="Times New Roman"/>
      <w:sz w:val="18"/>
    </w:rPr>
  </w:style>
  <w:style w:type="paragraph" w:customStyle="1" w:styleId="Primeiracitao">
    <w:name w:val="Primeira citação"/>
    <w:basedOn w:val="Citao"/>
    <w:next w:val="Citao"/>
    <w:uiPriority w:val="99"/>
    <w:rsid w:val="00FA0025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FA0025"/>
    <w:pPr>
      <w:tabs>
        <w:tab w:val="left" w:pos="720"/>
      </w:tabs>
      <w:suppressAutoHyphens w:val="0"/>
      <w:spacing w:before="80" w:after="80" w:line="480" w:lineRule="auto"/>
      <w:ind w:left="720" w:hanging="360"/>
    </w:pPr>
    <w:rPr>
      <w:rFonts w:ascii="Humanst521 BT" w:hAnsi="Humanst521 BT"/>
      <w:sz w:val="26"/>
    </w:r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FA0025"/>
    <w:pPr>
      <w:suppressAutoHyphens w:val="0"/>
      <w:spacing w:before="80" w:after="160" w:line="480" w:lineRule="auto"/>
      <w:ind w:left="720" w:hanging="360"/>
      <w:contextualSpacing w:val="0"/>
    </w:pPr>
    <w:rPr>
      <w:rFonts w:ascii="Humanst521 BT" w:hAnsi="Humanst521 BT"/>
      <w:sz w:val="26"/>
    </w:rPr>
  </w:style>
  <w:style w:type="paragraph" w:customStyle="1" w:styleId="Primeiralistanumerada">
    <w:name w:val="Primeira lista numerada"/>
    <w:basedOn w:val="Numerada"/>
    <w:next w:val="Numerada"/>
    <w:uiPriority w:val="99"/>
    <w:rsid w:val="00FA0025"/>
    <w:pPr>
      <w:spacing w:before="80"/>
    </w:pPr>
  </w:style>
  <w:style w:type="paragraph" w:customStyle="1" w:styleId="Primeirorodap">
    <w:name w:val="Primeiro rodapé"/>
    <w:basedOn w:val="Rodap"/>
    <w:uiPriority w:val="99"/>
    <w:rsid w:val="00FA0025"/>
    <w:pPr>
      <w:keepLines/>
      <w:tabs>
        <w:tab w:val="clear" w:pos="4419"/>
        <w:tab w:val="clear" w:pos="8838"/>
        <w:tab w:val="center" w:pos="4320"/>
      </w:tabs>
      <w:suppressAutoHyphens w:val="0"/>
      <w:jc w:val="center"/>
    </w:pPr>
    <w:rPr>
      <w:rFonts w:ascii="Humanst521 BT" w:hAnsi="Humanst521 BT"/>
      <w:sz w:val="26"/>
    </w:rPr>
  </w:style>
  <w:style w:type="character" w:customStyle="1" w:styleId="RecuodecorpodetextoChar">
    <w:name w:val="Recuo de corpo de texto Char"/>
    <w:link w:val="Recuodecorpodetexto"/>
    <w:uiPriority w:val="99"/>
    <w:rsid w:val="00FA0025"/>
    <w:rPr>
      <w:rFonts w:ascii="Arial" w:hAnsi="Arial"/>
      <w:sz w:val="24"/>
    </w:rPr>
  </w:style>
  <w:style w:type="character" w:styleId="Refdecomentrio">
    <w:name w:val="annotation reference"/>
    <w:uiPriority w:val="99"/>
    <w:rsid w:val="00FA0025"/>
    <w:rPr>
      <w:rFonts w:cs="Times New Roman"/>
      <w:sz w:val="16"/>
    </w:rPr>
  </w:style>
  <w:style w:type="character" w:styleId="Refdenotadefim">
    <w:name w:val="endnote reference"/>
    <w:uiPriority w:val="99"/>
    <w:rsid w:val="00FA0025"/>
    <w:rPr>
      <w:rFonts w:cs="Times New Roman"/>
      <w:vertAlign w:val="superscript"/>
    </w:rPr>
  </w:style>
  <w:style w:type="character" w:styleId="Refdenotaderodap">
    <w:name w:val="footnote reference"/>
    <w:uiPriority w:val="99"/>
    <w:rsid w:val="00FA0025"/>
    <w:rPr>
      <w:rFonts w:cs="Times New Roman"/>
      <w:vertAlign w:val="superscript"/>
    </w:rPr>
  </w:style>
  <w:style w:type="paragraph" w:styleId="Remissivo1">
    <w:name w:val="index 1"/>
    <w:basedOn w:val="Normal"/>
    <w:uiPriority w:val="99"/>
    <w:rsid w:val="00FA0025"/>
    <w:pPr>
      <w:tabs>
        <w:tab w:val="right" w:leader="dot" w:pos="3960"/>
      </w:tabs>
      <w:suppressAutoHyphens w:val="0"/>
      <w:ind w:left="720" w:hanging="720"/>
    </w:pPr>
    <w:rPr>
      <w:rFonts w:ascii="Humanst521 BT" w:hAnsi="Humanst521 BT"/>
      <w:sz w:val="26"/>
    </w:rPr>
  </w:style>
  <w:style w:type="paragraph" w:styleId="Remissivo3">
    <w:name w:val="index 3"/>
    <w:basedOn w:val="Normal"/>
    <w:uiPriority w:val="99"/>
    <w:rsid w:val="00FA0025"/>
    <w:pPr>
      <w:tabs>
        <w:tab w:val="right" w:leader="dot" w:pos="3960"/>
      </w:tabs>
      <w:suppressAutoHyphens w:val="0"/>
      <w:ind w:left="1440" w:hanging="720"/>
    </w:pPr>
    <w:rPr>
      <w:rFonts w:ascii="Humanst521 BT" w:hAnsi="Humanst521 BT"/>
      <w:sz w:val="26"/>
    </w:rPr>
  </w:style>
  <w:style w:type="paragraph" w:styleId="Remissivo4">
    <w:name w:val="index 4"/>
    <w:basedOn w:val="Normal"/>
    <w:uiPriority w:val="99"/>
    <w:rsid w:val="00FA0025"/>
    <w:pPr>
      <w:tabs>
        <w:tab w:val="right" w:leader="dot" w:pos="3960"/>
      </w:tabs>
      <w:suppressAutoHyphens w:val="0"/>
      <w:ind w:left="1800" w:hanging="720"/>
    </w:pPr>
    <w:rPr>
      <w:rFonts w:ascii="Humanst521 BT" w:hAnsi="Humanst521 BT"/>
      <w:sz w:val="26"/>
    </w:rPr>
  </w:style>
  <w:style w:type="paragraph" w:styleId="Remissivo5">
    <w:name w:val="index 5"/>
    <w:basedOn w:val="Normal"/>
    <w:uiPriority w:val="99"/>
    <w:rsid w:val="00FA0025"/>
    <w:pPr>
      <w:tabs>
        <w:tab w:val="right" w:leader="dot" w:pos="3960"/>
      </w:tabs>
      <w:suppressAutoHyphens w:val="0"/>
      <w:ind w:left="2160" w:hanging="720"/>
    </w:pPr>
    <w:rPr>
      <w:rFonts w:ascii="Humanst521 BT" w:hAnsi="Humanst521 BT"/>
      <w:sz w:val="26"/>
    </w:rPr>
  </w:style>
  <w:style w:type="paragraph" w:styleId="Remissivo6">
    <w:name w:val="index 6"/>
    <w:basedOn w:val="Normal"/>
    <w:uiPriority w:val="99"/>
    <w:rsid w:val="00FA0025"/>
    <w:pPr>
      <w:tabs>
        <w:tab w:val="right" w:leader="dot" w:pos="3960"/>
      </w:tabs>
      <w:suppressAutoHyphens w:val="0"/>
      <w:ind w:left="1800" w:hanging="720"/>
    </w:pPr>
    <w:rPr>
      <w:rFonts w:ascii="Humanst521 BT" w:hAnsi="Humanst521 BT"/>
      <w:sz w:val="26"/>
    </w:rPr>
  </w:style>
  <w:style w:type="paragraph" w:styleId="Remissivo7">
    <w:name w:val="index 7"/>
    <w:basedOn w:val="Normal"/>
    <w:uiPriority w:val="99"/>
    <w:rsid w:val="00FA0025"/>
    <w:pPr>
      <w:tabs>
        <w:tab w:val="right" w:leader="dot" w:pos="3960"/>
      </w:tabs>
      <w:suppressAutoHyphens w:val="0"/>
      <w:ind w:left="2160" w:hanging="720"/>
    </w:pPr>
    <w:rPr>
      <w:rFonts w:ascii="Humanst521 BT" w:hAnsi="Humanst521 BT"/>
      <w:sz w:val="26"/>
    </w:rPr>
  </w:style>
  <w:style w:type="paragraph" w:styleId="Remissivo8">
    <w:name w:val="index 8"/>
    <w:basedOn w:val="Normal"/>
    <w:uiPriority w:val="99"/>
    <w:rsid w:val="00FA0025"/>
    <w:pPr>
      <w:tabs>
        <w:tab w:val="right" w:leader="dot" w:pos="3960"/>
      </w:tabs>
      <w:suppressAutoHyphens w:val="0"/>
      <w:ind w:left="2520" w:hanging="720"/>
    </w:pPr>
    <w:rPr>
      <w:rFonts w:ascii="Humanst521 BT" w:hAnsi="Humanst521 BT"/>
      <w:sz w:val="26"/>
    </w:rPr>
  </w:style>
  <w:style w:type="paragraph" w:styleId="Remissivo9">
    <w:name w:val="index 9"/>
    <w:basedOn w:val="Normal"/>
    <w:uiPriority w:val="99"/>
    <w:rsid w:val="00FA0025"/>
    <w:pPr>
      <w:tabs>
        <w:tab w:val="right" w:leader="dot" w:pos="3960"/>
      </w:tabs>
      <w:suppressAutoHyphens w:val="0"/>
      <w:ind w:left="2880" w:hanging="720"/>
    </w:pPr>
    <w:rPr>
      <w:rFonts w:ascii="Humanst521 BT" w:hAnsi="Humanst521 BT"/>
      <w:sz w:val="26"/>
    </w:rPr>
  </w:style>
  <w:style w:type="paragraph" w:customStyle="1" w:styleId="Rodapmpar">
    <w:name w:val="Rodapé ímpar"/>
    <w:basedOn w:val="Rodap"/>
    <w:uiPriority w:val="99"/>
    <w:rsid w:val="00FA0025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suppressAutoHyphens w:val="0"/>
      <w:jc w:val="right"/>
    </w:pPr>
    <w:rPr>
      <w:rFonts w:ascii="Humanst521 BT" w:hAnsi="Humanst521 BT"/>
      <w:sz w:val="26"/>
    </w:rPr>
  </w:style>
  <w:style w:type="paragraph" w:customStyle="1" w:styleId="Rodappar">
    <w:name w:val="Rodapé par"/>
    <w:basedOn w:val="Rodap"/>
    <w:uiPriority w:val="99"/>
    <w:rsid w:val="00FA0025"/>
    <w:pPr>
      <w:keepLines/>
      <w:tabs>
        <w:tab w:val="clear" w:pos="4419"/>
        <w:tab w:val="clear" w:pos="8838"/>
        <w:tab w:val="center" w:pos="4320"/>
        <w:tab w:val="right" w:pos="8640"/>
      </w:tabs>
      <w:suppressAutoHyphens w:val="0"/>
    </w:pPr>
    <w:rPr>
      <w:rFonts w:ascii="Humanst521 BT" w:hAnsi="Humanst521 BT"/>
      <w:sz w:val="26"/>
    </w:rPr>
  </w:style>
  <w:style w:type="character" w:customStyle="1" w:styleId="Sobrescrito">
    <w:name w:val="Sobrescrito"/>
    <w:uiPriority w:val="99"/>
    <w:rsid w:val="00FA0025"/>
    <w:rPr>
      <w:vertAlign w:val="superscript"/>
    </w:rPr>
  </w:style>
  <w:style w:type="character" w:customStyle="1" w:styleId="SubttuloChar">
    <w:name w:val="Subtítulo Char"/>
    <w:link w:val="Subttulo"/>
    <w:uiPriority w:val="11"/>
    <w:rsid w:val="00FA0025"/>
    <w:rPr>
      <w:rFonts w:ascii="Arial Black" w:eastAsia="HG Mincho Light J" w:hAnsi="Arial Black"/>
      <w:i/>
      <w:sz w:val="28"/>
    </w:rPr>
  </w:style>
  <w:style w:type="paragraph" w:customStyle="1" w:styleId="Subttulodaparte">
    <w:name w:val="Subtítulo da parte"/>
    <w:basedOn w:val="Normal"/>
    <w:next w:val="Corpodetexto"/>
    <w:uiPriority w:val="99"/>
    <w:rsid w:val="00FA0025"/>
    <w:pPr>
      <w:keepNext/>
      <w:suppressAutoHyphens w:val="0"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Subttulodecapa">
    <w:name w:val="Subtítulo de capa"/>
    <w:basedOn w:val="Normal"/>
    <w:next w:val="Corpodetexto"/>
    <w:uiPriority w:val="99"/>
    <w:rsid w:val="00FA0025"/>
    <w:pPr>
      <w:keepNext/>
      <w:suppressAutoHyphens w:val="0"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FA0025"/>
    <w:pPr>
      <w:keepNext/>
      <w:keepLines/>
      <w:suppressAutoHyphens w:val="0"/>
      <w:spacing w:before="360" w:after="360"/>
      <w:jc w:val="center"/>
    </w:pPr>
    <w:rPr>
      <w:rFonts w:ascii="Arial" w:hAnsi="Arial"/>
      <w:i/>
      <w:kern w:val="28"/>
      <w:sz w:val="28"/>
    </w:rPr>
  </w:style>
  <w:style w:type="paragraph" w:styleId="Textodecomentrio">
    <w:name w:val="annotation text"/>
    <w:basedOn w:val="Normal"/>
    <w:link w:val="TextodecomentrioChar"/>
    <w:rsid w:val="00FA0025"/>
    <w:pPr>
      <w:tabs>
        <w:tab w:val="left" w:pos="187"/>
      </w:tabs>
      <w:suppressAutoHyphens w:val="0"/>
      <w:spacing w:after="120" w:line="220" w:lineRule="exact"/>
      <w:ind w:left="187" w:hanging="187"/>
    </w:pPr>
    <w:rPr>
      <w:rFonts w:ascii="Humanst521 BT" w:hAnsi="Humanst521 BT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A0025"/>
    <w:rPr>
      <w:rFonts w:ascii="Humanst521 BT" w:hAnsi="Humanst521 BT"/>
    </w:rPr>
  </w:style>
  <w:style w:type="paragraph" w:styleId="Textodemacro">
    <w:name w:val="macro"/>
    <w:basedOn w:val="Corpodetexto"/>
    <w:link w:val="TextodemacroChar"/>
    <w:uiPriority w:val="99"/>
    <w:rsid w:val="00FA0025"/>
    <w:pPr>
      <w:suppressAutoHyphens w:val="0"/>
      <w:spacing w:after="120"/>
      <w:jc w:val="left"/>
    </w:pPr>
    <w:rPr>
      <w:rFonts w:ascii="Courier New" w:hAnsi="Courier New"/>
      <w:sz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FA0025"/>
    <w:rPr>
      <w:rFonts w:ascii="Courier New" w:hAnsi="Courier New"/>
    </w:rPr>
  </w:style>
  <w:style w:type="paragraph" w:styleId="Textodenotadefim">
    <w:name w:val="endnote text"/>
    <w:basedOn w:val="Normal"/>
    <w:link w:val="TextodenotadefimChar"/>
    <w:uiPriority w:val="99"/>
    <w:rsid w:val="00FA0025"/>
    <w:pPr>
      <w:tabs>
        <w:tab w:val="left" w:pos="187"/>
      </w:tabs>
      <w:suppressAutoHyphens w:val="0"/>
      <w:spacing w:after="120" w:line="220" w:lineRule="exact"/>
      <w:ind w:left="187" w:hanging="187"/>
    </w:pPr>
    <w:rPr>
      <w:rFonts w:ascii="Humanst521 BT" w:hAnsi="Humanst521 BT"/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FA0025"/>
    <w:rPr>
      <w:rFonts w:ascii="Humanst521 BT" w:hAnsi="Humanst521 BT"/>
    </w:rPr>
  </w:style>
  <w:style w:type="paragraph" w:styleId="Textodenotaderodap">
    <w:name w:val="footnote text"/>
    <w:basedOn w:val="Basenotaderodap"/>
    <w:link w:val="TextodenotaderodapChar"/>
    <w:uiPriority w:val="99"/>
    <w:rsid w:val="00FA0025"/>
    <w:pPr>
      <w:spacing w:after="12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A0025"/>
    <w:rPr>
      <w:rFonts w:ascii="Humanst521 BT" w:hAnsi="Humanst521 BT"/>
    </w:rPr>
  </w:style>
  <w:style w:type="paragraph" w:customStyle="1" w:styleId="Ttulodaparte">
    <w:name w:val="Título da parte"/>
    <w:basedOn w:val="Basedettulo"/>
    <w:next w:val="Subttulodaparte"/>
    <w:uiPriority w:val="99"/>
    <w:rsid w:val="00FA0025"/>
    <w:pPr>
      <w:spacing w:before="600"/>
      <w:jc w:val="center"/>
    </w:pPr>
  </w:style>
  <w:style w:type="paragraph" w:customStyle="1" w:styleId="Ttulodaseo">
    <w:name w:val="Título da seção"/>
    <w:basedOn w:val="Basedettulo"/>
    <w:uiPriority w:val="99"/>
    <w:rsid w:val="00FA002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uiPriority w:val="99"/>
    <w:rsid w:val="00FA002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FA0025"/>
    <w:pPr>
      <w:keepNext/>
      <w:keepLines/>
      <w:suppressAutoHyphens w:val="0"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Ttulododocumento">
    <w:name w:val="Título do documento"/>
    <w:basedOn w:val="Normal"/>
    <w:uiPriority w:val="99"/>
    <w:rsid w:val="00FA0025"/>
    <w:pPr>
      <w:keepNext/>
      <w:suppressAutoHyphens w:val="0"/>
      <w:spacing w:before="240" w:after="360"/>
    </w:pPr>
    <w:rPr>
      <w:rFonts w:ascii="Humanst521 BT" w:hAnsi="Humanst521 BT"/>
      <w:b/>
      <w:kern w:val="28"/>
      <w:sz w:val="36"/>
    </w:rPr>
  </w:style>
  <w:style w:type="paragraph" w:styleId="Ttulodendicedeautoridades">
    <w:name w:val="toa heading"/>
    <w:basedOn w:val="Ttulodaseo"/>
    <w:next w:val="ndicedeautoridades"/>
    <w:uiPriority w:val="99"/>
    <w:rsid w:val="00FA0025"/>
  </w:style>
  <w:style w:type="paragraph" w:styleId="Ttulodendiceremissivo">
    <w:name w:val="index heading"/>
    <w:basedOn w:val="Normal"/>
    <w:next w:val="Remissivo1"/>
    <w:uiPriority w:val="99"/>
    <w:rsid w:val="00FA0025"/>
    <w:pPr>
      <w:keepNext/>
      <w:suppressAutoHyphens w:val="0"/>
      <w:spacing w:before="120"/>
    </w:pPr>
    <w:rPr>
      <w:rFonts w:ascii="Arial" w:hAnsi="Arial"/>
      <w:b/>
      <w:kern w:val="28"/>
      <w:sz w:val="28"/>
    </w:rPr>
  </w:style>
  <w:style w:type="paragraph" w:customStyle="1" w:styleId="ltimacitao">
    <w:name w:val="Última citação"/>
    <w:basedOn w:val="Citao"/>
    <w:next w:val="Corpodetexto"/>
    <w:uiPriority w:val="99"/>
    <w:rsid w:val="00FA0025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FA0025"/>
    <w:pPr>
      <w:tabs>
        <w:tab w:val="left" w:pos="720"/>
      </w:tabs>
      <w:suppressAutoHyphens w:val="0"/>
      <w:spacing w:after="240" w:line="480" w:lineRule="auto"/>
      <w:ind w:left="720" w:hanging="360"/>
    </w:pPr>
    <w:rPr>
      <w:rFonts w:ascii="Humanst521 BT" w:hAnsi="Humanst521 BT"/>
      <w:sz w:val="26"/>
    </w:rPr>
  </w:style>
  <w:style w:type="paragraph" w:customStyle="1" w:styleId="ltimalistacommarcadores">
    <w:name w:val="Última lista com marcadores"/>
    <w:basedOn w:val="Commarcadores"/>
    <w:next w:val="Corpodetexto"/>
    <w:uiPriority w:val="99"/>
    <w:rsid w:val="00FA0025"/>
    <w:pPr>
      <w:suppressAutoHyphens w:val="0"/>
      <w:spacing w:after="240" w:line="480" w:lineRule="auto"/>
      <w:ind w:left="720" w:hanging="360"/>
      <w:contextualSpacing w:val="0"/>
    </w:pPr>
    <w:rPr>
      <w:rFonts w:ascii="Humanst521 BT" w:hAnsi="Humanst521 BT"/>
      <w:sz w:val="26"/>
    </w:rPr>
  </w:style>
  <w:style w:type="paragraph" w:customStyle="1" w:styleId="ltimalistanumerada">
    <w:name w:val="Última lista numerada"/>
    <w:basedOn w:val="Numerada"/>
    <w:next w:val="Corpodetexto"/>
    <w:uiPriority w:val="99"/>
    <w:rsid w:val="00FA0025"/>
    <w:pPr>
      <w:spacing w:after="240"/>
    </w:pPr>
  </w:style>
  <w:style w:type="character" w:customStyle="1" w:styleId="Variveldeglossrio">
    <w:name w:val="Variável de glossário"/>
    <w:uiPriority w:val="99"/>
    <w:rsid w:val="00FA0025"/>
    <w:rPr>
      <w:b/>
    </w:rPr>
  </w:style>
  <w:style w:type="character" w:styleId="HiperlinkVisitado">
    <w:name w:val="FollowedHyperlink"/>
    <w:uiPriority w:val="99"/>
    <w:rsid w:val="00FA0025"/>
    <w:rPr>
      <w:rFonts w:cs="Times New Roman"/>
      <w:color w:val="800080"/>
      <w:u w:val="single"/>
    </w:rPr>
  </w:style>
  <w:style w:type="character" w:customStyle="1" w:styleId="Recuodecorpodetexto2Char">
    <w:name w:val="Recuo de corpo de texto 2 Char"/>
    <w:link w:val="Recuodecorpodetexto2"/>
    <w:uiPriority w:val="99"/>
    <w:rsid w:val="00FA0025"/>
    <w:rPr>
      <w:rFonts w:ascii="Arial" w:hAnsi="Arial"/>
      <w:lang w:eastAsia="ar-SA"/>
    </w:rPr>
  </w:style>
  <w:style w:type="character" w:customStyle="1" w:styleId="Corpodetexto2Char">
    <w:name w:val="Corpo de texto 2 Char"/>
    <w:link w:val="Corpodetexto2"/>
    <w:uiPriority w:val="99"/>
    <w:rsid w:val="00FA0025"/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link w:val="Recuodecorpodetexto3"/>
    <w:uiPriority w:val="99"/>
    <w:rsid w:val="00FA0025"/>
    <w:rPr>
      <w:rFonts w:ascii="Arial" w:hAnsi="Arial"/>
    </w:rPr>
  </w:style>
  <w:style w:type="character" w:customStyle="1" w:styleId="Corpodetexto3Char">
    <w:name w:val="Corpo de texto 3 Char"/>
    <w:link w:val="Corpodetexto3"/>
    <w:uiPriority w:val="99"/>
    <w:rsid w:val="00FA0025"/>
    <w:rPr>
      <w:rFonts w:ascii="Arial" w:hAnsi="Arial" w:cs="Arial"/>
      <w:sz w:val="18"/>
      <w:szCs w:val="18"/>
    </w:rPr>
  </w:style>
  <w:style w:type="paragraph" w:customStyle="1" w:styleId="Normal1">
    <w:name w:val="Normal1"/>
    <w:rsid w:val="00FA002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FA0025"/>
  </w:style>
  <w:style w:type="character" w:customStyle="1" w:styleId="WW8Num3z0">
    <w:name w:val="WW8Num3z0"/>
    <w:rsid w:val="00FA0025"/>
    <w:rPr>
      <w:rFonts w:ascii="Times New Roman" w:hAnsi="Times New Roman" w:cs="Times New Roman"/>
    </w:rPr>
  </w:style>
  <w:style w:type="character" w:customStyle="1" w:styleId="WW8Num7z2">
    <w:name w:val="WW8Num7z2"/>
    <w:rsid w:val="00FA0025"/>
    <w:rPr>
      <w:rFonts w:ascii="Wingdings" w:hAnsi="Wingdings" w:cs="Wingdings"/>
    </w:rPr>
  </w:style>
  <w:style w:type="character" w:customStyle="1" w:styleId="Fontepargpadro1">
    <w:name w:val="Fonte parág. padrão1"/>
    <w:rsid w:val="00FA0025"/>
  </w:style>
  <w:style w:type="character" w:customStyle="1" w:styleId="Absatz-Standardschriftart">
    <w:name w:val="Absatz-Standardschriftart"/>
    <w:rsid w:val="00FA0025"/>
  </w:style>
  <w:style w:type="character" w:customStyle="1" w:styleId="WW-Absatz-Standardschriftart111111111">
    <w:name w:val="WW-Absatz-Standardschriftart111111111"/>
    <w:rsid w:val="00FA0025"/>
  </w:style>
  <w:style w:type="character" w:customStyle="1" w:styleId="WW-Absatz-Standardschriftart1111111111">
    <w:name w:val="WW-Absatz-Standardschriftart1111111111"/>
    <w:rsid w:val="00FA0025"/>
  </w:style>
  <w:style w:type="character" w:customStyle="1" w:styleId="WW-Absatz-Standardschriftart11111111111">
    <w:name w:val="WW-Absatz-Standardschriftart11111111111"/>
    <w:rsid w:val="00FA0025"/>
  </w:style>
  <w:style w:type="character" w:customStyle="1" w:styleId="WW-Absatz-Standardschriftart111111111111">
    <w:name w:val="WW-Absatz-Standardschriftart111111111111"/>
    <w:rsid w:val="00FA0025"/>
  </w:style>
  <w:style w:type="character" w:customStyle="1" w:styleId="WW-Absatz-Standardschriftart1111111111111">
    <w:name w:val="WW-Absatz-Standardschriftart1111111111111"/>
    <w:rsid w:val="00FA0025"/>
  </w:style>
  <w:style w:type="character" w:customStyle="1" w:styleId="WW-Absatz-Standardschriftart11111111111111">
    <w:name w:val="WW-Absatz-Standardschriftart11111111111111"/>
    <w:rsid w:val="00FA0025"/>
  </w:style>
  <w:style w:type="character" w:customStyle="1" w:styleId="WW-Absatz-Standardschriftart111111111111111">
    <w:name w:val="WW-Absatz-Standardschriftart111111111111111"/>
    <w:rsid w:val="00FA0025"/>
  </w:style>
  <w:style w:type="character" w:customStyle="1" w:styleId="WW-Absatz-Standardschriftart1111111111111111">
    <w:name w:val="WW-Absatz-Standardschriftart1111111111111111"/>
    <w:rsid w:val="00FA0025"/>
  </w:style>
  <w:style w:type="character" w:customStyle="1" w:styleId="WW-Absatz-Standardschriftart11111111111111111">
    <w:name w:val="WW-Absatz-Standardschriftart11111111111111111"/>
    <w:rsid w:val="00FA0025"/>
  </w:style>
  <w:style w:type="character" w:customStyle="1" w:styleId="WW-Absatz-Standardschriftart111111111111111111">
    <w:name w:val="WW-Absatz-Standardschriftart111111111111111111"/>
    <w:rsid w:val="00FA0025"/>
  </w:style>
  <w:style w:type="character" w:customStyle="1" w:styleId="WW-Absatz-Standardschriftart1111111111111111111">
    <w:name w:val="WW-Absatz-Standardschriftart1111111111111111111"/>
    <w:rsid w:val="00FA0025"/>
  </w:style>
  <w:style w:type="character" w:customStyle="1" w:styleId="WW-Absatz-Standardschriftart11111111111111111111">
    <w:name w:val="WW-Absatz-Standardschriftart11111111111111111111"/>
    <w:rsid w:val="00FA0025"/>
  </w:style>
  <w:style w:type="character" w:customStyle="1" w:styleId="WW-Absatz-Standardschriftart111111111111111111111">
    <w:name w:val="WW-Absatz-Standardschriftart111111111111111111111"/>
    <w:rsid w:val="00FA0025"/>
  </w:style>
  <w:style w:type="character" w:customStyle="1" w:styleId="WW-Absatz-Standardschriftart1111111111111111111111">
    <w:name w:val="WW-Absatz-Standardschriftart1111111111111111111111"/>
    <w:rsid w:val="00FA0025"/>
  </w:style>
  <w:style w:type="character" w:customStyle="1" w:styleId="WW-Absatz-Standardschriftart11111111111111111111111">
    <w:name w:val="WW-Absatz-Standardschriftart11111111111111111111111"/>
    <w:rsid w:val="00FA0025"/>
  </w:style>
  <w:style w:type="character" w:customStyle="1" w:styleId="WW8Num1z0">
    <w:name w:val="WW8Num1z0"/>
    <w:rsid w:val="00FA00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A0025"/>
    <w:rPr>
      <w:rFonts w:ascii="Courier New" w:hAnsi="Courier New" w:cs="Courier New"/>
    </w:rPr>
  </w:style>
  <w:style w:type="character" w:customStyle="1" w:styleId="WW8Num1z2">
    <w:name w:val="WW8Num1z2"/>
    <w:rsid w:val="00FA0025"/>
    <w:rPr>
      <w:rFonts w:ascii="Wingdings" w:hAnsi="Wingdings" w:cs="Wingdings"/>
    </w:rPr>
  </w:style>
  <w:style w:type="character" w:customStyle="1" w:styleId="WW8Num1z3">
    <w:name w:val="WW8Num1z3"/>
    <w:rsid w:val="00FA0025"/>
    <w:rPr>
      <w:rFonts w:ascii="Symbol" w:hAnsi="Symbol" w:cs="Symbol"/>
    </w:rPr>
  </w:style>
  <w:style w:type="character" w:customStyle="1" w:styleId="WW8Num2z1">
    <w:name w:val="WW8Num2z1"/>
    <w:rsid w:val="00FA0025"/>
    <w:rPr>
      <w:rFonts w:ascii="Courier New" w:hAnsi="Courier New" w:cs="Courier New"/>
    </w:rPr>
  </w:style>
  <w:style w:type="character" w:customStyle="1" w:styleId="WW8Num2z2">
    <w:name w:val="WW8Num2z2"/>
    <w:rsid w:val="00FA0025"/>
    <w:rPr>
      <w:rFonts w:ascii="Wingdings" w:hAnsi="Wingdings" w:cs="Wingdings"/>
    </w:rPr>
  </w:style>
  <w:style w:type="paragraph" w:customStyle="1" w:styleId="Ttulo20">
    <w:name w:val="Título2"/>
    <w:basedOn w:val="Normal"/>
    <w:next w:val="Subttulo"/>
    <w:rsid w:val="00FA0025"/>
    <w:pPr>
      <w:jc w:val="center"/>
    </w:pPr>
    <w:rPr>
      <w:lang w:eastAsia="ar-SA"/>
    </w:rPr>
  </w:style>
  <w:style w:type="paragraph" w:customStyle="1" w:styleId="Legenda2">
    <w:name w:val="Legenda2"/>
    <w:basedOn w:val="Normal"/>
    <w:rsid w:val="00FA0025"/>
    <w:pPr>
      <w:suppressLineNumber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WW-Legenda">
    <w:name w:val="WW-Legenda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">
    <w:name w:val="WW-Índice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">
    <w:name w:val="WW-Título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">
    <w:name w:val="WW-Legenda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">
    <w:name w:val="WW-Índice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">
    <w:name w:val="WW-Título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">
    <w:name w:val="WW-Legenda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">
    <w:name w:val="WW-Índice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">
    <w:name w:val="WW-Título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">
    <w:name w:val="WW-Índice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">
    <w:name w:val="WW-Título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">
    <w:name w:val="WW-Índice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">
    <w:name w:val="WW-Título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">
    <w:name w:val="WW-Índice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">
    <w:name w:val="WW-Título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">
    <w:name w:val="WW-Índice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">
    <w:name w:val="WW-Título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">
    <w:name w:val="WW-Índice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">
    <w:name w:val="WW-Título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">
    <w:name w:val="WW-Índice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">
    <w:name w:val="WW-Título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1">
    <w:name w:val="WW-Índice1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1">
    <w:name w:val="WW-Título1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11">
    <w:name w:val="WW-Índice11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11">
    <w:name w:val="WW-Título11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111">
    <w:name w:val="WW-Índice111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111">
    <w:name w:val="WW-Título111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1111">
    <w:name w:val="WW-Índice1111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1111">
    <w:name w:val="WW-Título1111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FA0025"/>
    <w:pPr>
      <w:suppressLineNumber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WW-ndice1111111111111">
    <w:name w:val="WW-Índice1111111111111"/>
    <w:basedOn w:val="Normal"/>
    <w:rsid w:val="00FA0025"/>
    <w:pPr>
      <w:suppressLineNumbers/>
    </w:pPr>
    <w:rPr>
      <w:rFonts w:cs="Tahoma"/>
      <w:lang w:eastAsia="ar-SA"/>
    </w:rPr>
  </w:style>
  <w:style w:type="paragraph" w:customStyle="1" w:styleId="WW-Ttulo1111111111111">
    <w:name w:val="WW-Título1111111111111"/>
    <w:basedOn w:val="Normal"/>
    <w:next w:val="Corpodetexto"/>
    <w:rsid w:val="00FA0025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FA0025"/>
    <w:pPr>
      <w:suppressLineNumbers/>
      <w:spacing w:before="120" w:after="120"/>
    </w:pPr>
    <w:rPr>
      <w:rFonts w:ascii="Arial" w:hAnsi="Arial" w:cs="Arial"/>
      <w:i/>
      <w:sz w:val="20"/>
      <w:lang w:eastAsia="ar-SA"/>
    </w:rPr>
  </w:style>
  <w:style w:type="paragraph" w:customStyle="1" w:styleId="WW-ndice11111111111111">
    <w:name w:val="WW-Índice11111111111111"/>
    <w:basedOn w:val="Normal"/>
    <w:rsid w:val="00FA0025"/>
    <w:pPr>
      <w:suppressLineNumbers/>
    </w:pPr>
    <w:rPr>
      <w:rFonts w:ascii="Arial" w:hAnsi="Arial" w:cs="Arial"/>
      <w:lang w:eastAsia="ar-SA"/>
    </w:rPr>
  </w:style>
  <w:style w:type="paragraph" w:customStyle="1" w:styleId="WW-Ttulo11111111111111">
    <w:name w:val="WW-Título11111111111111"/>
    <w:basedOn w:val="Normal"/>
    <w:next w:val="Corpodetexto"/>
    <w:rsid w:val="00FA0025"/>
    <w:pPr>
      <w:keepNext/>
      <w:spacing w:before="240" w:after="120"/>
    </w:pPr>
    <w:rPr>
      <w:rFonts w:ascii="Arial" w:eastAsia="HG Mincho Light J" w:hAnsi="Arial" w:cs="Arial"/>
      <w:sz w:val="28"/>
      <w:lang w:eastAsia="ar-SA"/>
    </w:rPr>
  </w:style>
  <w:style w:type="paragraph" w:customStyle="1" w:styleId="Recuodecorpodetexto22">
    <w:name w:val="Recuo de corpo de texto 22"/>
    <w:basedOn w:val="Normal"/>
    <w:rsid w:val="00FA0025"/>
    <w:pPr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FA0025"/>
    <w:pPr>
      <w:spacing w:after="120"/>
      <w:ind w:left="283"/>
    </w:pPr>
    <w:rPr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FA0025"/>
    <w:pPr>
      <w:widowControl w:val="0"/>
      <w:spacing w:after="120"/>
    </w:pPr>
    <w:rPr>
      <w:rFonts w:eastAsia="Lucida Sans Unicode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FA0025"/>
    <w:pPr>
      <w:widowControl w:val="0"/>
      <w:spacing w:after="120" w:line="480" w:lineRule="auto"/>
    </w:pPr>
    <w:rPr>
      <w:rFonts w:eastAsia="Lucida Sans Unicode"/>
      <w:lang w:eastAsia="ar-SA"/>
    </w:rPr>
  </w:style>
  <w:style w:type="paragraph" w:customStyle="1" w:styleId="Recuodecorpodetexto21">
    <w:name w:val="Recuo de corpo de texto 21"/>
    <w:basedOn w:val="Normal"/>
    <w:rsid w:val="00FA0025"/>
    <w:pPr>
      <w:widowControl w:val="0"/>
      <w:spacing w:after="120" w:line="480" w:lineRule="auto"/>
      <w:ind w:left="283"/>
    </w:pPr>
    <w:rPr>
      <w:rFonts w:eastAsia="Lucida Sans Unicode"/>
      <w:lang w:eastAsia="ar-SA"/>
    </w:rPr>
  </w:style>
  <w:style w:type="paragraph" w:customStyle="1" w:styleId="WW-Corpodetexto31">
    <w:name w:val="WW-Corpo de texto 31"/>
    <w:basedOn w:val="Normal"/>
    <w:rsid w:val="00FA0025"/>
    <w:pPr>
      <w:jc w:val="both"/>
    </w:pPr>
    <w:rPr>
      <w:rFonts w:ascii="Arial" w:hAnsi="Arial" w:cs="Arial"/>
      <w:sz w:val="18"/>
      <w:lang w:eastAsia="ar-SA"/>
    </w:rPr>
  </w:style>
  <w:style w:type="paragraph" w:customStyle="1" w:styleId="A240165">
    <w:name w:val="_A240165"/>
    <w:basedOn w:val="Normal"/>
    <w:rsid w:val="00FA0025"/>
    <w:pPr>
      <w:widowControl w:val="0"/>
      <w:autoSpaceDE w:val="0"/>
      <w:ind w:right="1296" w:firstLine="3312"/>
      <w:jc w:val="both"/>
    </w:pPr>
    <w:rPr>
      <w:color w:val="000000"/>
      <w:szCs w:val="24"/>
      <w:lang w:eastAsia="en-US" w:bidi="en-US"/>
    </w:rPr>
  </w:style>
  <w:style w:type="paragraph" w:customStyle="1" w:styleId="Contedodetabela">
    <w:name w:val="Conteúdo de tabela"/>
    <w:basedOn w:val="Normal"/>
    <w:rsid w:val="00FA0025"/>
    <w:pPr>
      <w:suppressLineNumbers/>
    </w:pPr>
    <w:rPr>
      <w:lang w:eastAsia="ar-SA"/>
    </w:rPr>
  </w:style>
  <w:style w:type="paragraph" w:customStyle="1" w:styleId="Ttulodetabela">
    <w:name w:val="Título de tabela"/>
    <w:basedOn w:val="Contedodetabela"/>
    <w:rsid w:val="00FA0025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A00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002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sptec1">
    <w:name w:val="esptec1"/>
    <w:basedOn w:val="Normal"/>
    <w:rsid w:val="00FA0025"/>
    <w:pPr>
      <w:widowControl w:val="0"/>
      <w:suppressAutoHyphens w:val="0"/>
      <w:spacing w:before="120" w:after="120" w:line="-240" w:lineRule="auto"/>
      <w:ind w:left="1276" w:hanging="567"/>
      <w:jc w:val="both"/>
    </w:pPr>
    <w:rPr>
      <w:rFonts w:ascii="Arial" w:hAnsi="Arial"/>
      <w:snapToGrid w:val="0"/>
      <w:sz w:val="18"/>
    </w:rPr>
  </w:style>
  <w:style w:type="paragraph" w:customStyle="1" w:styleId="cabealho0">
    <w:name w:val="cabealho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ecuodecorpodetexto311">
    <w:name w:val="recuodecorpodetexto311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ww-corpodetexto20">
    <w:name w:val="ww-corpodetexto2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ww-recuodecorpodetexto210">
    <w:name w:val="ww-recuodecorpodetexto21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ww-recuodecorpodetexto310">
    <w:name w:val="ww-recuodecorpodetexto31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0025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FA0025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al"/>
    <w:rsid w:val="00FA0025"/>
    <w:pPr>
      <w:pBdr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"/>
    <w:rsid w:val="00FA002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Normal"/>
    <w:rsid w:val="00FA0025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"/>
    <w:rsid w:val="00FA002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FF0000"/>
      <w:szCs w:val="24"/>
    </w:rPr>
  </w:style>
  <w:style w:type="paragraph" w:customStyle="1" w:styleId="xl77">
    <w:name w:val="xl77"/>
    <w:basedOn w:val="Normal"/>
    <w:rsid w:val="00FA0025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color w:val="FF0000"/>
      <w:szCs w:val="24"/>
    </w:rPr>
  </w:style>
  <w:style w:type="paragraph" w:customStyle="1" w:styleId="xl79">
    <w:name w:val="xl79"/>
    <w:basedOn w:val="Normal"/>
    <w:rsid w:val="00FA0025"/>
    <w:pPr>
      <w:suppressAutoHyphens w:val="0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80">
    <w:name w:val="xl80"/>
    <w:basedOn w:val="Normal"/>
    <w:rsid w:val="00FA0025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"/>
    <w:rsid w:val="00FA0025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"/>
    <w:rsid w:val="00FA0025"/>
    <w:pPr>
      <w:pBdr>
        <w:left w:val="single" w:sz="8" w:space="0" w:color="auto"/>
      </w:pBdr>
      <w:suppressAutoHyphens w:val="0"/>
      <w:spacing w:before="100" w:beforeAutospacing="1" w:after="100" w:afterAutospacing="1"/>
      <w:jc w:val="right"/>
    </w:pPr>
    <w:rPr>
      <w:szCs w:val="24"/>
    </w:rPr>
  </w:style>
  <w:style w:type="paragraph" w:customStyle="1" w:styleId="xl83">
    <w:name w:val="xl83"/>
    <w:basedOn w:val="Normal"/>
    <w:rsid w:val="00FA0025"/>
    <w:pPr>
      <w:suppressAutoHyphens w:val="0"/>
      <w:spacing w:before="100" w:beforeAutospacing="1" w:after="100" w:afterAutospacing="1"/>
    </w:pPr>
    <w:rPr>
      <w:b/>
      <w:bCs/>
      <w:szCs w:val="24"/>
    </w:rPr>
  </w:style>
  <w:style w:type="paragraph" w:customStyle="1" w:styleId="xl84">
    <w:name w:val="xl84"/>
    <w:basedOn w:val="Normal"/>
    <w:rsid w:val="00FA00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"/>
    <w:rsid w:val="00FA0025"/>
    <w:pPr>
      <w:suppressAutoHyphens w:val="0"/>
      <w:spacing w:before="100" w:beforeAutospacing="1" w:after="100" w:afterAutospacing="1"/>
    </w:pPr>
    <w:rPr>
      <w:color w:val="FF0000"/>
      <w:szCs w:val="24"/>
    </w:rPr>
  </w:style>
  <w:style w:type="paragraph" w:customStyle="1" w:styleId="xl86">
    <w:name w:val="xl86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Normal"/>
    <w:rsid w:val="00FA0025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Normal"/>
    <w:rsid w:val="00FA0025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Normal"/>
    <w:rsid w:val="00FA0025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"/>
    <w:rsid w:val="00FA0025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"/>
    <w:rsid w:val="00FA0025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"/>
    <w:rsid w:val="00FA00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Normal"/>
    <w:rsid w:val="00FA00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99">
    <w:name w:val="xl99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03">
    <w:name w:val="xl103"/>
    <w:basedOn w:val="Normal"/>
    <w:rsid w:val="00FA002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Normal"/>
    <w:rsid w:val="00FA0025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Normal"/>
    <w:rsid w:val="00FA0025"/>
    <w:pPr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xl106">
    <w:name w:val="xl106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8">
    <w:name w:val="xl108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10">
    <w:name w:val="xl110"/>
    <w:basedOn w:val="Normal"/>
    <w:rsid w:val="00FA0025"/>
    <w:pPr>
      <w:suppressAutoHyphens w:val="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11">
    <w:name w:val="xl111"/>
    <w:basedOn w:val="Normal"/>
    <w:rsid w:val="00FA0025"/>
    <w:pPr>
      <w:suppressAutoHyphens w:val="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12">
    <w:name w:val="xl112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Normal"/>
    <w:rsid w:val="00FA00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14">
    <w:name w:val="xl114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Normal"/>
    <w:rsid w:val="00FA0025"/>
    <w:pP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"/>
    <w:rsid w:val="00FA0025"/>
    <w:pP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Normal"/>
    <w:rsid w:val="00FA0025"/>
    <w:pPr>
      <w:suppressAutoHyphens w:val="0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19">
    <w:name w:val="xl119"/>
    <w:basedOn w:val="Normal"/>
    <w:rsid w:val="00FA002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0">
    <w:name w:val="xl120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21">
    <w:name w:val="xl121"/>
    <w:basedOn w:val="Normal"/>
    <w:rsid w:val="00FA0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Normal"/>
    <w:rsid w:val="00FA0025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24">
    <w:name w:val="xl124"/>
    <w:basedOn w:val="Normal"/>
    <w:rsid w:val="00FA00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8">
    <w:name w:val="xl128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1">
    <w:name w:val="xl131"/>
    <w:basedOn w:val="Normal"/>
    <w:rsid w:val="00FA0025"/>
    <w:pPr>
      <w:suppressAutoHyphens w:val="0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32">
    <w:name w:val="xl132"/>
    <w:basedOn w:val="Normal"/>
    <w:rsid w:val="00FA0025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3">
    <w:name w:val="xl133"/>
    <w:basedOn w:val="Normal"/>
    <w:rsid w:val="00FA0025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4">
    <w:name w:val="xl134"/>
    <w:basedOn w:val="Normal"/>
    <w:rsid w:val="00FA0025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5">
    <w:name w:val="xl135"/>
    <w:basedOn w:val="Normal"/>
    <w:rsid w:val="00FA0025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Normal"/>
    <w:rsid w:val="00FA0025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7">
    <w:name w:val="xl137"/>
    <w:basedOn w:val="Normal"/>
    <w:rsid w:val="00FA00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8">
    <w:name w:val="xl138"/>
    <w:basedOn w:val="Normal"/>
    <w:rsid w:val="00FA0025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9">
    <w:name w:val="xl139"/>
    <w:basedOn w:val="Normal"/>
    <w:rsid w:val="00FA002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40">
    <w:name w:val="xl140"/>
    <w:basedOn w:val="Normal"/>
    <w:rsid w:val="00FA0025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1">
    <w:name w:val="xl141"/>
    <w:basedOn w:val="Normal"/>
    <w:rsid w:val="00FA00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Normal"/>
    <w:rsid w:val="00FA002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43">
    <w:name w:val="xl143"/>
    <w:basedOn w:val="Normal"/>
    <w:rsid w:val="00FA0025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44">
    <w:name w:val="xl144"/>
    <w:basedOn w:val="Normal"/>
    <w:rsid w:val="00FA0025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Normal"/>
    <w:rsid w:val="00FA002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7">
    <w:name w:val="xl147"/>
    <w:basedOn w:val="Normal"/>
    <w:rsid w:val="00FA002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8">
    <w:name w:val="xl148"/>
    <w:basedOn w:val="Normal"/>
    <w:rsid w:val="00FA002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Normal"/>
    <w:rsid w:val="00FA002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Normal"/>
    <w:rsid w:val="00FA002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1">
    <w:name w:val="xl151"/>
    <w:basedOn w:val="Normal"/>
    <w:rsid w:val="00FA002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2">
    <w:name w:val="xl152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3">
    <w:name w:val="xl153"/>
    <w:basedOn w:val="Normal"/>
    <w:rsid w:val="00FA002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54">
    <w:name w:val="xl154"/>
    <w:basedOn w:val="Normal"/>
    <w:rsid w:val="00FA002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Normal"/>
    <w:rsid w:val="00FA0025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Normal"/>
    <w:rsid w:val="00FA0025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Normal"/>
    <w:rsid w:val="00FA002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Normal"/>
    <w:rsid w:val="00FA0025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9">
    <w:name w:val="xl159"/>
    <w:basedOn w:val="Normal"/>
    <w:rsid w:val="00FA002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60">
    <w:name w:val="xl160"/>
    <w:basedOn w:val="Normal"/>
    <w:rsid w:val="00FA0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</w:rPr>
  </w:style>
  <w:style w:type="paragraph" w:customStyle="1" w:styleId="xl161">
    <w:name w:val="xl161"/>
    <w:basedOn w:val="Normal"/>
    <w:rsid w:val="00FA002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2">
    <w:name w:val="xl162"/>
    <w:basedOn w:val="Normal"/>
    <w:rsid w:val="00FA00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Normal"/>
    <w:rsid w:val="00FA002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Nivel2">
    <w:name w:val="Nivel 2"/>
    <w:link w:val="Nivel2Char"/>
    <w:qFormat/>
    <w:rsid w:val="00FA002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link w:val="Nivel1Char"/>
    <w:qFormat/>
    <w:rsid w:val="00FA0025"/>
    <w:pPr>
      <w:numPr>
        <w:ilvl w:val="0"/>
      </w:numPr>
      <w:ind w:left="142" w:firstLine="0"/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FA0025"/>
    <w:rPr>
      <w:rFonts w:ascii="Ecofont_Spranq_eco_Sans" w:eastAsia="Arial Unicode MS" w:hAnsi="Ecofont_Spranq_eco_Sans"/>
    </w:rPr>
  </w:style>
  <w:style w:type="paragraph" w:customStyle="1" w:styleId="Nivel3">
    <w:name w:val="Nivel 3"/>
    <w:basedOn w:val="Nivel2"/>
    <w:qFormat/>
    <w:rsid w:val="00FA0025"/>
    <w:pPr>
      <w:numPr>
        <w:ilvl w:val="2"/>
      </w:numPr>
      <w:ind w:left="1134" w:firstLine="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0"/>
    <w:rsid w:val="00FA0025"/>
    <w:rPr>
      <w:rFonts w:ascii="Ecofont_Spranq_eco_Sans" w:eastAsia="Arial Unicode MS" w:hAnsi="Ecofont_Spranq_eco_Sans" w:cs="Arial"/>
      <w:b/>
    </w:rPr>
  </w:style>
  <w:style w:type="paragraph" w:customStyle="1" w:styleId="Nivel4">
    <w:name w:val="Nivel 4"/>
    <w:basedOn w:val="Nivel3"/>
    <w:qFormat/>
    <w:rsid w:val="00FA0025"/>
    <w:pPr>
      <w:numPr>
        <w:ilvl w:val="3"/>
      </w:numPr>
      <w:ind w:left="1701" w:firstLine="0"/>
    </w:pPr>
  </w:style>
  <w:style w:type="paragraph" w:customStyle="1" w:styleId="Nivel5">
    <w:name w:val="Nivel 5"/>
    <w:basedOn w:val="Nivel4"/>
    <w:qFormat/>
    <w:rsid w:val="00FA0025"/>
    <w:pPr>
      <w:numPr>
        <w:ilvl w:val="4"/>
      </w:numPr>
      <w:ind w:left="2268" w:firstLine="0"/>
    </w:pPr>
  </w:style>
  <w:style w:type="paragraph" w:customStyle="1" w:styleId="Nivel1">
    <w:name w:val="Nivel1"/>
    <w:basedOn w:val="Ttulo1"/>
    <w:qFormat/>
    <w:rsid w:val="00FA0025"/>
    <w:pPr>
      <w:keepLines/>
      <w:numPr>
        <w:numId w:val="4"/>
      </w:numPr>
      <w:suppressAutoHyphens w:val="0"/>
      <w:spacing w:before="480" w:after="0" w:line="276" w:lineRule="auto"/>
      <w:jc w:val="both"/>
    </w:pPr>
    <w:rPr>
      <w:rFonts w:eastAsiaTheme="majorEastAsia" w:cstheme="majorBidi"/>
      <w:color w:val="000000"/>
      <w:kern w:val="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0025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FA0025"/>
  </w:style>
  <w:style w:type="table" w:customStyle="1" w:styleId="TableNormal1">
    <w:name w:val="Table Normal1"/>
    <w:uiPriority w:val="2"/>
    <w:semiHidden/>
    <w:unhideWhenUsed/>
    <w:qFormat/>
    <w:rsid w:val="00FA00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00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cuodecorpodetexto33">
    <w:name w:val="Recuo de corpo de texto 33"/>
    <w:basedOn w:val="Normal"/>
    <w:rsid w:val="00A42373"/>
    <w:pPr>
      <w:widowControl w:val="0"/>
      <w:suppressAutoHyphens w:val="0"/>
      <w:ind w:left="1418"/>
      <w:jc w:val="both"/>
    </w:pPr>
    <w:rPr>
      <w:rFonts w:ascii="Arial" w:hAnsi="Arial"/>
    </w:rPr>
  </w:style>
  <w:style w:type="paragraph" w:customStyle="1" w:styleId="yiv2111565248msonormal">
    <w:name w:val="yiv2111565248msonormal"/>
    <w:basedOn w:val="Normal"/>
    <w:rsid w:val="00A4237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ocentralizado">
    <w:name w:val="texto_centralizado"/>
    <w:basedOn w:val="Normal"/>
    <w:rsid w:val="00A4237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ojustificado">
    <w:name w:val="texto_justificado"/>
    <w:basedOn w:val="Normal"/>
    <w:rsid w:val="00A4237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ojustificado14">
    <w:name w:val="texto_justificado_14"/>
    <w:basedOn w:val="Normal"/>
    <w:rsid w:val="00A4237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textoalinhadoesquerda">
    <w:name w:val="texto_alinhado_esquerda"/>
    <w:basedOn w:val="Normal"/>
    <w:rsid w:val="00A42373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337DE9"/>
    <w:rPr>
      <w:sz w:val="24"/>
      <w:lang w:eastAsia="ar-SA"/>
    </w:rPr>
  </w:style>
  <w:style w:type="paragraph" w:customStyle="1" w:styleId="Recuodecorpodetexto34">
    <w:name w:val="Recuo de corpo de texto 34"/>
    <w:basedOn w:val="Normal"/>
    <w:rsid w:val="0060695D"/>
    <w:pPr>
      <w:widowControl w:val="0"/>
      <w:suppressAutoHyphens w:val="0"/>
      <w:ind w:left="1418"/>
      <w:jc w:val="both"/>
    </w:pPr>
    <w:rPr>
      <w:rFonts w:ascii="Arial" w:hAnsi="Arial"/>
    </w:rPr>
  </w:style>
  <w:style w:type="character" w:customStyle="1" w:styleId="UnresolvedMention">
    <w:name w:val="Unresolved Mention"/>
    <w:uiPriority w:val="99"/>
    <w:semiHidden/>
    <w:unhideWhenUsed/>
    <w:rsid w:val="0060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oes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F7C-C42A-4CE6-8F3D-9C846AD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</vt:lpstr>
    </vt:vector>
  </TitlesOfParts>
  <Company>Microsoft</Company>
  <LinksUpToDate>false</LinksUpToDate>
  <CharactersWithSpaces>8271</CharactersWithSpaces>
  <SharedDoc>false</SharedDoc>
  <HLinks>
    <vt:vector size="24" baseType="variant">
      <vt:variant>
        <vt:i4>6488086</vt:i4>
      </vt:variant>
      <vt:variant>
        <vt:i4>6</vt:i4>
      </vt:variant>
      <vt:variant>
        <vt:i4>0</vt:i4>
      </vt:variant>
      <vt:variant>
        <vt:i4>5</vt:i4>
      </vt:variant>
      <vt:variant>
        <vt:lpwstr>mailto:licitacoes@camara-sm.rs.gov.br</vt:lpwstr>
      </vt:variant>
      <vt:variant>
        <vt:lpwstr/>
      </vt:variant>
      <vt:variant>
        <vt:i4>9175286</vt:i4>
      </vt:variant>
      <vt:variant>
        <vt:i4>3</vt:i4>
      </vt:variant>
      <vt:variant>
        <vt:i4>0</vt:i4>
      </vt:variant>
      <vt:variant>
        <vt:i4>5</vt:i4>
      </vt:variant>
      <vt:variant>
        <vt:lpwstr>E:\Configurações locais\Temporary Internet Files\Content.IE5\KD6B89Y7\www.tcu.gov.br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  <vt:variant>
        <vt:i4>7864428</vt:i4>
      </vt:variant>
      <vt:variant>
        <vt:i4>5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</dc:title>
  <dc:subject/>
  <dc:creator>Particular</dc:creator>
  <cp:keywords/>
  <cp:lastModifiedBy>contabilidade5</cp:lastModifiedBy>
  <cp:revision>2</cp:revision>
  <cp:lastPrinted>2020-11-19T16:52:00Z</cp:lastPrinted>
  <dcterms:created xsi:type="dcterms:W3CDTF">2020-11-27T15:37:00Z</dcterms:created>
  <dcterms:modified xsi:type="dcterms:W3CDTF">2020-11-27T15:37:00Z</dcterms:modified>
</cp:coreProperties>
</file>